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02ED" w14:textId="77777777" w:rsidR="00834514" w:rsidRPr="00C5388A" w:rsidRDefault="00834514" w:rsidP="00834514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color w:val="222A35" w:themeColor="text2" w:themeShade="80"/>
          <w:sz w:val="68"/>
          <w:szCs w:val="68"/>
        </w:rPr>
      </w:pPr>
      <w:r w:rsidRPr="00C5388A">
        <w:rPr>
          <w:rFonts w:ascii="Calibri" w:hAnsi="Calibri" w:cs="Calibri"/>
          <w:b/>
          <w:color w:val="222A35" w:themeColor="text2" w:themeShade="80"/>
          <w:sz w:val="68"/>
          <w:szCs w:val="68"/>
        </w:rPr>
        <w:t>[Club Name]</w:t>
      </w:r>
    </w:p>
    <w:p w14:paraId="691D31F9" w14:textId="77777777" w:rsidR="00834514" w:rsidRPr="006C2AAF" w:rsidRDefault="00834514" w:rsidP="00834514">
      <w:pPr>
        <w:pStyle w:val="Heading1A"/>
        <w:shd w:val="clear" w:color="auto" w:fill="222A35" w:themeFill="text2" w:themeFillShade="80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website coordinator</w:t>
      </w:r>
    </w:p>
    <w:p w14:paraId="40C63AD4" w14:textId="77777777" w:rsidR="0097433A" w:rsidRPr="00173F5E" w:rsidRDefault="0097433A" w:rsidP="0097433A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201306F5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14FEB541" w14:textId="77777777" w:rsidR="00834514" w:rsidRDefault="00834514" w:rsidP="00834514">
      <w:pPr>
        <w:pStyle w:val="BodyTextList1"/>
      </w:pPr>
      <w:r>
        <w:t>Club</w:t>
      </w:r>
      <w:r w:rsidRPr="00075073">
        <w:t xml:space="preserve"> </w:t>
      </w:r>
      <w:r>
        <w:t>Committee</w:t>
      </w:r>
    </w:p>
    <w:p w14:paraId="5CB0EA76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0A1F9BDE" w14:textId="77777777" w:rsidR="000F352B" w:rsidRPr="0080435E" w:rsidRDefault="000F352B" w:rsidP="000F352B">
      <w:pPr>
        <w:pStyle w:val="BodyText1"/>
        <w:rPr>
          <w:lang w:val="en-AU"/>
        </w:rPr>
      </w:pPr>
      <w:r>
        <w:rPr>
          <w:shd w:val="clear" w:color="auto" w:fill="FFFFFF"/>
          <w:lang w:val="en-AU"/>
        </w:rPr>
        <w:t>The Website Coordinator ensures the website is up to date and accurately commun</w:t>
      </w:r>
      <w:r w:rsidR="000E1FCC">
        <w:rPr>
          <w:shd w:val="clear" w:color="auto" w:fill="FFFFFF"/>
          <w:lang w:val="en-AU"/>
        </w:rPr>
        <w:t xml:space="preserve">icates what the club aims to do, what is it actively doing </w:t>
      </w:r>
      <w:r>
        <w:rPr>
          <w:shd w:val="clear" w:color="auto" w:fill="FFFFFF"/>
          <w:lang w:val="en-AU"/>
        </w:rPr>
        <w:t xml:space="preserve">and how to contact the club.  </w:t>
      </w:r>
      <w:r w:rsidR="006E30B5">
        <w:rPr>
          <w:shd w:val="clear" w:color="auto" w:fill="FFFFFF"/>
          <w:lang w:val="en-AU"/>
        </w:rPr>
        <w:t>An</w:t>
      </w:r>
      <w:r>
        <w:rPr>
          <w:shd w:val="clear" w:color="auto" w:fill="FFFFFF"/>
          <w:lang w:val="en-AU"/>
        </w:rPr>
        <w:t xml:space="preserve"> important</w:t>
      </w:r>
      <w:r w:rsidR="006E30B5">
        <w:rPr>
          <w:shd w:val="clear" w:color="auto" w:fill="FFFFFF"/>
          <w:lang w:val="en-AU"/>
        </w:rPr>
        <w:t xml:space="preserve"> outcome of this role is</w:t>
      </w:r>
      <w:r>
        <w:rPr>
          <w:shd w:val="clear" w:color="auto" w:fill="FFFFFF"/>
          <w:lang w:val="en-AU"/>
        </w:rPr>
        <w:t xml:space="preserve"> to help the club </w:t>
      </w:r>
      <w:r w:rsidR="006E30B5">
        <w:rPr>
          <w:shd w:val="clear" w:color="auto" w:fill="FFFFFF"/>
          <w:lang w:val="en-AU"/>
        </w:rPr>
        <w:t xml:space="preserve">grow and </w:t>
      </w:r>
      <w:r>
        <w:rPr>
          <w:shd w:val="clear" w:color="auto" w:fill="FFFFFF"/>
          <w:lang w:val="en-AU"/>
        </w:rPr>
        <w:t xml:space="preserve">engage </w:t>
      </w:r>
      <w:r w:rsidR="000E1FCC">
        <w:rPr>
          <w:shd w:val="clear" w:color="auto" w:fill="FFFFFF"/>
          <w:lang w:val="en-AU"/>
        </w:rPr>
        <w:t>the</w:t>
      </w:r>
      <w:r>
        <w:rPr>
          <w:shd w:val="clear" w:color="auto" w:fill="FFFFFF"/>
          <w:lang w:val="en-AU"/>
        </w:rPr>
        <w:t xml:space="preserve"> club’s audience.  </w:t>
      </w:r>
    </w:p>
    <w:p w14:paraId="79AB55CF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3D07CEF3" w14:textId="77777777" w:rsidR="000F352B" w:rsidRPr="00FC0C47" w:rsidRDefault="000F352B" w:rsidP="000F352B">
      <w:pPr>
        <w:pStyle w:val="Heading2"/>
        <w:rPr>
          <w:lang w:val="en-AU"/>
        </w:rPr>
      </w:pPr>
      <w:r w:rsidRPr="00FC0C47">
        <w:rPr>
          <w:lang w:val="en-AU"/>
        </w:rPr>
        <w:t>Prior to the season</w:t>
      </w:r>
    </w:p>
    <w:p w14:paraId="6F9B17B7" w14:textId="3B84B27A" w:rsidR="000F352B" w:rsidRDefault="000F352B" w:rsidP="000F352B">
      <w:pPr>
        <w:pStyle w:val="BodyTextList1"/>
        <w:rPr>
          <w:lang w:val="en-AU"/>
        </w:rPr>
      </w:pPr>
      <w:r>
        <w:rPr>
          <w:lang w:val="en-AU"/>
        </w:rPr>
        <w:t xml:space="preserve">Understand the key social, fundraising and sporting activities that will take place throughout the year and </w:t>
      </w:r>
      <w:r w:rsidRPr="0080435E">
        <w:rPr>
          <w:lang w:val="en-AU"/>
        </w:rPr>
        <w:t xml:space="preserve">develop </w:t>
      </w:r>
      <w:r>
        <w:rPr>
          <w:lang w:val="en-AU"/>
        </w:rPr>
        <w:t xml:space="preserve">website </w:t>
      </w:r>
      <w:r w:rsidRPr="0080435E">
        <w:rPr>
          <w:lang w:val="en-AU"/>
        </w:rPr>
        <w:t xml:space="preserve">strategies to </w:t>
      </w:r>
      <w:r>
        <w:rPr>
          <w:lang w:val="en-AU"/>
        </w:rPr>
        <w:t xml:space="preserve">support and promote each </w:t>
      </w:r>
      <w:r w:rsidR="006D1219">
        <w:rPr>
          <w:lang w:val="en-AU"/>
        </w:rPr>
        <w:t>activity.</w:t>
      </w:r>
    </w:p>
    <w:p w14:paraId="2BE9C6B6" w14:textId="77777777" w:rsidR="000F352B" w:rsidRDefault="000F352B" w:rsidP="000F352B">
      <w:pPr>
        <w:pStyle w:val="BodyTextList1"/>
        <w:rPr>
          <w:lang w:val="en-AU"/>
        </w:rPr>
      </w:pPr>
      <w:r>
        <w:rPr>
          <w:lang w:val="en-AU"/>
        </w:rPr>
        <w:t>Create your communication strategy in conjunction with the communication &amp; marketing team, break up the season into pre, during and post season strategies and define the information that will be included when and how.</w:t>
      </w:r>
    </w:p>
    <w:p w14:paraId="4278F814" w14:textId="4FA7A2D4" w:rsidR="000F352B" w:rsidRPr="00A270A8" w:rsidRDefault="000F352B" w:rsidP="000F352B">
      <w:pPr>
        <w:pStyle w:val="BodyTextList1"/>
        <w:rPr>
          <w:lang w:val="en-AU"/>
        </w:rPr>
      </w:pPr>
      <w:r w:rsidRPr="00A270A8">
        <w:rPr>
          <w:lang w:val="en-AU"/>
        </w:rPr>
        <w:t xml:space="preserve">Review and update the </w:t>
      </w:r>
      <w:r>
        <w:rPr>
          <w:lang w:val="en-AU"/>
        </w:rPr>
        <w:t xml:space="preserve">communication </w:t>
      </w:r>
      <w:r w:rsidRPr="00A270A8">
        <w:rPr>
          <w:lang w:val="en-AU"/>
        </w:rPr>
        <w:t>polic</w:t>
      </w:r>
      <w:r>
        <w:rPr>
          <w:lang w:val="en-AU"/>
        </w:rPr>
        <w:t>ies</w:t>
      </w:r>
      <w:r w:rsidRPr="00A270A8">
        <w:rPr>
          <w:lang w:val="en-AU"/>
        </w:rPr>
        <w:t xml:space="preserve"> (</w:t>
      </w:r>
      <w:r>
        <w:rPr>
          <w:lang w:val="en-AU"/>
        </w:rPr>
        <w:t xml:space="preserve">social media, privacy, child safe, </w:t>
      </w:r>
      <w:r w:rsidRPr="00A270A8">
        <w:rPr>
          <w:lang w:val="en-AU"/>
        </w:rPr>
        <w:t xml:space="preserve">code of conduct) and ensure </w:t>
      </w:r>
      <w:r>
        <w:rPr>
          <w:lang w:val="en-AU"/>
        </w:rPr>
        <w:t>it adequately covers website requirements.  Ensure all revised communication policies are</w:t>
      </w:r>
      <w:r w:rsidRPr="00A270A8">
        <w:rPr>
          <w:lang w:val="en-AU"/>
        </w:rPr>
        <w:t xml:space="preserve"> provided to the </w:t>
      </w:r>
      <w:r>
        <w:rPr>
          <w:lang w:val="en-AU"/>
        </w:rPr>
        <w:t>C</w:t>
      </w:r>
      <w:r w:rsidRPr="00A270A8">
        <w:rPr>
          <w:lang w:val="en-AU"/>
        </w:rPr>
        <w:t xml:space="preserve">ommittee for sign </w:t>
      </w:r>
      <w:r w:rsidR="006D1219" w:rsidRPr="00A270A8">
        <w:rPr>
          <w:lang w:val="en-AU"/>
        </w:rPr>
        <w:t>off.</w:t>
      </w:r>
      <w:r w:rsidRPr="00A270A8">
        <w:rPr>
          <w:lang w:val="en-AU"/>
        </w:rPr>
        <w:t xml:space="preserve"> </w:t>
      </w:r>
    </w:p>
    <w:p w14:paraId="35D1E771" w14:textId="77777777" w:rsidR="000F352B" w:rsidRPr="00247DCD" w:rsidRDefault="000F352B" w:rsidP="000F352B">
      <w:pPr>
        <w:pStyle w:val="Heading2"/>
        <w:rPr>
          <w:lang w:val="en-AU"/>
        </w:rPr>
      </w:pPr>
      <w:r w:rsidRPr="00247DCD">
        <w:rPr>
          <w:lang w:val="en-AU"/>
        </w:rPr>
        <w:t>During the season</w:t>
      </w:r>
    </w:p>
    <w:p w14:paraId="50A89B2A" w14:textId="6CBFB4B4" w:rsidR="000F352B" w:rsidRPr="0080435E" w:rsidRDefault="000F352B" w:rsidP="000F352B">
      <w:pPr>
        <w:pStyle w:val="BodyTextList1"/>
        <w:rPr>
          <w:lang w:val="en-AU"/>
        </w:rPr>
      </w:pPr>
      <w:r>
        <w:rPr>
          <w:lang w:val="en-AU"/>
        </w:rPr>
        <w:t>Actively update the club’s different website throughout the week during the season</w:t>
      </w:r>
      <w:r w:rsidR="006D1219">
        <w:rPr>
          <w:lang w:val="en-AU"/>
        </w:rPr>
        <w:t>.</w:t>
      </w:r>
      <w:r>
        <w:rPr>
          <w:lang w:val="en-AU"/>
        </w:rPr>
        <w:t xml:space="preserve"> (updating followers on </w:t>
      </w:r>
      <w:r w:rsidRPr="0080435E">
        <w:rPr>
          <w:lang w:val="en-AU"/>
        </w:rPr>
        <w:t>scores</w:t>
      </w:r>
      <w:r>
        <w:rPr>
          <w:lang w:val="en-AU"/>
        </w:rPr>
        <w:t>, results, injuries, achievements milestones etc)</w:t>
      </w:r>
    </w:p>
    <w:p w14:paraId="6F556E2D" w14:textId="1DA5A65D" w:rsidR="000F352B" w:rsidRDefault="000F352B" w:rsidP="000F352B">
      <w:pPr>
        <w:pStyle w:val="BodyTextList1"/>
        <w:rPr>
          <w:lang w:val="en-AU"/>
        </w:rPr>
      </w:pPr>
      <w:r w:rsidRPr="0080435E">
        <w:rPr>
          <w:lang w:val="en-AU"/>
        </w:rPr>
        <w:t>Promote club</w:t>
      </w:r>
      <w:r>
        <w:rPr>
          <w:lang w:val="en-AU"/>
        </w:rPr>
        <w:t>’</w:t>
      </w:r>
      <w:r w:rsidRPr="0080435E">
        <w:rPr>
          <w:lang w:val="en-AU"/>
        </w:rPr>
        <w:t xml:space="preserve">s </w:t>
      </w:r>
      <w:r>
        <w:rPr>
          <w:lang w:val="en-AU"/>
        </w:rPr>
        <w:t xml:space="preserve">key activities and </w:t>
      </w:r>
      <w:r w:rsidRPr="0080435E">
        <w:rPr>
          <w:lang w:val="en-AU"/>
        </w:rPr>
        <w:t>events</w:t>
      </w:r>
      <w:r>
        <w:rPr>
          <w:lang w:val="en-AU"/>
        </w:rPr>
        <w:t xml:space="preserve"> throughout the year</w:t>
      </w:r>
      <w:r w:rsidR="006D1219">
        <w:rPr>
          <w:lang w:val="en-AU"/>
        </w:rPr>
        <w:t>.</w:t>
      </w:r>
    </w:p>
    <w:p w14:paraId="3B709EF9" w14:textId="5A5EBC12" w:rsidR="000F352B" w:rsidRDefault="000F352B" w:rsidP="000F352B">
      <w:pPr>
        <w:pStyle w:val="BodyTextList1"/>
        <w:rPr>
          <w:lang w:val="en-AU"/>
        </w:rPr>
      </w:pPr>
      <w:r>
        <w:rPr>
          <w:lang w:val="en-AU"/>
        </w:rPr>
        <w:t xml:space="preserve">Promote sponsors, especially promoting special offers from sponsors which people </w:t>
      </w:r>
      <w:r w:rsidR="006D1219">
        <w:rPr>
          <w:lang w:val="en-AU"/>
        </w:rPr>
        <w:t>love.</w:t>
      </w:r>
    </w:p>
    <w:p w14:paraId="6A8F7C37" w14:textId="64ACF830" w:rsidR="000F352B" w:rsidRPr="0080435E" w:rsidRDefault="000F352B" w:rsidP="000F352B">
      <w:pPr>
        <w:pStyle w:val="BodyTextList1"/>
        <w:rPr>
          <w:lang w:val="en-AU"/>
        </w:rPr>
      </w:pPr>
      <w:r>
        <w:rPr>
          <w:lang w:val="en-AU"/>
        </w:rPr>
        <w:t xml:space="preserve">Promote the club’s social media </w:t>
      </w:r>
      <w:r w:rsidR="006D1219">
        <w:rPr>
          <w:lang w:val="en-AU"/>
        </w:rPr>
        <w:t>platforms.</w:t>
      </w:r>
    </w:p>
    <w:p w14:paraId="1D9D27F1" w14:textId="78D81044" w:rsidR="000F352B" w:rsidRPr="0080435E" w:rsidRDefault="000F352B" w:rsidP="000F352B">
      <w:pPr>
        <w:pStyle w:val="BodyTextList1"/>
        <w:rPr>
          <w:lang w:val="en-AU"/>
        </w:rPr>
      </w:pPr>
      <w:r w:rsidRPr="0080435E">
        <w:rPr>
          <w:lang w:val="en-AU"/>
        </w:rPr>
        <w:t xml:space="preserve">Facilitate social media participation </w:t>
      </w:r>
      <w:r>
        <w:rPr>
          <w:lang w:val="en-AU"/>
        </w:rPr>
        <w:t xml:space="preserve">and engagement </w:t>
      </w:r>
      <w:r w:rsidRPr="0080435E">
        <w:rPr>
          <w:lang w:val="en-AU"/>
        </w:rPr>
        <w:t xml:space="preserve">within club </w:t>
      </w:r>
      <w:r w:rsidR="006D1219" w:rsidRPr="0080435E">
        <w:rPr>
          <w:lang w:val="en-AU"/>
        </w:rPr>
        <w:t>stakeholders.</w:t>
      </w:r>
    </w:p>
    <w:p w14:paraId="311219D9" w14:textId="77777777" w:rsidR="000F352B" w:rsidRPr="0080435E" w:rsidRDefault="000F352B" w:rsidP="000F352B">
      <w:pPr>
        <w:pStyle w:val="BodyTextList1"/>
        <w:rPr>
          <w:lang w:val="en-AU"/>
        </w:rPr>
      </w:pPr>
      <w:r w:rsidRPr="0080435E">
        <w:rPr>
          <w:lang w:val="en-AU"/>
        </w:rPr>
        <w:t>Actively engaging followers to transform visitors into advocates for the club</w:t>
      </w:r>
      <w:r>
        <w:rPr>
          <w:lang w:val="en-AU"/>
        </w:rPr>
        <w:t xml:space="preserve"> (creating a sense of belonging between the club and </w:t>
      </w:r>
      <w:proofErr w:type="gramStart"/>
      <w:r>
        <w:rPr>
          <w:lang w:val="en-AU"/>
        </w:rPr>
        <w:t>each individual</w:t>
      </w:r>
      <w:proofErr w:type="gramEnd"/>
      <w:r>
        <w:rPr>
          <w:lang w:val="en-AU"/>
        </w:rPr>
        <w:t>)</w:t>
      </w:r>
    </w:p>
    <w:p w14:paraId="1E7676BF" w14:textId="77777777" w:rsidR="000F352B" w:rsidRDefault="000F352B" w:rsidP="000F352B">
      <w:pPr>
        <w:pStyle w:val="BodyTextList1"/>
        <w:rPr>
          <w:lang w:val="en-AU"/>
        </w:rPr>
      </w:pPr>
      <w:r w:rsidRPr="0080435E">
        <w:rPr>
          <w:lang w:val="en-AU"/>
        </w:rPr>
        <w:t xml:space="preserve">Collaborate with all divisions of the </w:t>
      </w:r>
      <w:r>
        <w:rPr>
          <w:lang w:val="en-AU"/>
        </w:rPr>
        <w:t>club to ensure their message and stories are being continually promoted and communicated.</w:t>
      </w:r>
    </w:p>
    <w:p w14:paraId="41B639DB" w14:textId="77777777" w:rsidR="000F352B" w:rsidRDefault="000F352B" w:rsidP="000F352B">
      <w:pPr>
        <w:pStyle w:val="BodyTextList1"/>
        <w:rPr>
          <w:lang w:val="en-AU"/>
        </w:rPr>
      </w:pPr>
      <w:r>
        <w:rPr>
          <w:lang w:val="en-AU"/>
        </w:rPr>
        <w:t>Understand what is being actively utilised on your website and ensure it is easy to access.</w:t>
      </w:r>
    </w:p>
    <w:p w14:paraId="06D65071" w14:textId="77777777" w:rsidR="000F352B" w:rsidRDefault="000F352B" w:rsidP="000F352B">
      <w:pPr>
        <w:pStyle w:val="BodyTextList1"/>
        <w:rPr>
          <w:lang w:val="en-AU"/>
        </w:rPr>
      </w:pPr>
      <w:r>
        <w:rPr>
          <w:lang w:val="en-AU"/>
        </w:rPr>
        <w:t>Actively seek feedback on what your audience wants to see on the website.</w:t>
      </w:r>
    </w:p>
    <w:p w14:paraId="66D8B645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lastRenderedPageBreak/>
        <w:t>OTHER DUTIES</w:t>
      </w:r>
    </w:p>
    <w:p w14:paraId="22D57040" w14:textId="77777777" w:rsidR="00AD2242" w:rsidRPr="00AD2242" w:rsidRDefault="00AD2242" w:rsidP="005B1D6D">
      <w:pPr>
        <w:pStyle w:val="BodyTextList1"/>
        <w:rPr>
          <w:lang w:val="en-AU" w:eastAsia="en-AU"/>
        </w:rPr>
      </w:pPr>
      <w:r w:rsidRPr="00AD2242">
        <w:rPr>
          <w:lang w:val="en-AU" w:eastAsia="en-AU"/>
        </w:rPr>
        <w:t xml:space="preserve">Assist other </w:t>
      </w:r>
      <w:r w:rsidR="006C6AFF">
        <w:rPr>
          <w:lang w:val="en-AU" w:eastAsia="en-AU"/>
        </w:rPr>
        <w:t>c</w:t>
      </w:r>
      <w:r w:rsidRPr="00AD2242">
        <w:rPr>
          <w:lang w:val="en-AU" w:eastAsia="en-AU"/>
        </w:rPr>
        <w:t>ommittee members in their duties as required.</w:t>
      </w:r>
    </w:p>
    <w:p w14:paraId="27CE3B97" w14:textId="77777777" w:rsidR="006D1219" w:rsidRPr="00D609D9" w:rsidRDefault="006D1219" w:rsidP="006D1219">
      <w:pPr>
        <w:pStyle w:val="Heading1"/>
      </w:pPr>
      <w:bookmarkStart w:id="0" w:name="_Hlk164347412"/>
      <w:r w:rsidRPr="00D609D9">
        <w:t>End of year hand over</w:t>
      </w:r>
    </w:p>
    <w:p w14:paraId="2DD0CA87" w14:textId="77777777" w:rsidR="006D1219" w:rsidRPr="00A414B0" w:rsidRDefault="006D1219" w:rsidP="006D1219">
      <w:pPr>
        <w:pStyle w:val="Heading2"/>
      </w:pPr>
      <w:r w:rsidRPr="00A414B0">
        <w:t>Updating key documents</w:t>
      </w:r>
    </w:p>
    <w:p w14:paraId="3DF65923" w14:textId="77777777" w:rsidR="006D1219" w:rsidRPr="003A6F35" w:rsidRDefault="006D1219" w:rsidP="006D1219">
      <w:pPr>
        <w:pStyle w:val="BodyTextLis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2EC6611E" w14:textId="77777777" w:rsidR="006D1219" w:rsidRPr="00D609D9" w:rsidRDefault="006D1219" w:rsidP="006D1219">
      <w:pPr>
        <w:pStyle w:val="Heading2"/>
      </w:pPr>
      <w:r w:rsidRPr="00D609D9">
        <w:t xml:space="preserve">Induction of the incoming </w:t>
      </w:r>
      <w:r>
        <w:t>position holder</w:t>
      </w:r>
    </w:p>
    <w:p w14:paraId="0B8887BB" w14:textId="77777777" w:rsidR="006D1219" w:rsidRPr="003E37A9" w:rsidRDefault="006D1219" w:rsidP="006D1219">
      <w:pPr>
        <w:pStyle w:val="BodyTextLis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0FCBBD85" w14:textId="77777777" w:rsidR="006D1219" w:rsidRDefault="006D1219" w:rsidP="006D1219">
      <w:pPr>
        <w:pStyle w:val="Heading1"/>
      </w:pPr>
      <w:r>
        <w:t>CODE OF CONDUCT</w:t>
      </w:r>
    </w:p>
    <w:p w14:paraId="16324DB8" w14:textId="77777777" w:rsidR="006D1219" w:rsidRDefault="006D1219" w:rsidP="006D1219">
      <w:pPr>
        <w:pStyle w:val="BodyTextLis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22DC3A60" w14:textId="77777777" w:rsidR="006D1219" w:rsidRPr="008F13A4" w:rsidRDefault="006D1219" w:rsidP="006D1219">
      <w:pPr>
        <w:pStyle w:val="Heading1"/>
      </w:pPr>
      <w:r w:rsidRPr="008F13A4">
        <w:t>conflict of interest</w:t>
      </w:r>
    </w:p>
    <w:p w14:paraId="75B846FE" w14:textId="77777777" w:rsidR="006D1219" w:rsidRPr="008F13A4" w:rsidRDefault="006D1219" w:rsidP="006D1219">
      <w:pPr>
        <w:pStyle w:val="BodyTextList1"/>
      </w:pPr>
      <w:bookmarkStart w:id="1" w:name="_Hlk164347618"/>
      <w:r w:rsidRPr="008F13A4">
        <w:t xml:space="preserve">If at any stage </w:t>
      </w:r>
      <w:r>
        <w:t>you</w:t>
      </w:r>
      <w:r w:rsidRPr="008F13A4">
        <w:rPr>
          <w:lang w:val="en-AU"/>
        </w:rPr>
        <w:t xml:space="preserve"> </w:t>
      </w:r>
      <w:r w:rsidRPr="008F13A4">
        <w:t>become aware of a personal conflict of interest, real or perceived, they should immediately notify the Club Committee, where it will be noted and managed as required for transparent management.</w:t>
      </w:r>
    </w:p>
    <w:bookmarkEnd w:id="1"/>
    <w:p w14:paraId="39888179" w14:textId="77777777" w:rsidR="006D1219" w:rsidRPr="00D609D9" w:rsidRDefault="006D1219" w:rsidP="006D1219">
      <w:pPr>
        <w:pStyle w:val="Heading1"/>
      </w:pPr>
      <w:r>
        <w:t>EDUCATION &amp; SKILLS</w:t>
      </w:r>
    </w:p>
    <w:bookmarkEnd w:id="0"/>
    <w:p w14:paraId="44DBDAE5" w14:textId="77777777" w:rsidR="006D1219" w:rsidRPr="00FF0F6D" w:rsidRDefault="006D1219" w:rsidP="006D1219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41695829" w14:textId="77777777" w:rsidR="006D1219" w:rsidRPr="007E68F5" w:rsidRDefault="006D1219" w:rsidP="006D1219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2" w:name="_Hlk164347088"/>
      <w:r w:rsidRPr="007E68F5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7E68F5">
        <w:rPr>
          <w:rFonts w:asciiTheme="minorHAnsi" w:hAnsiTheme="minorHAnsi" w:cstheme="minorHAnsi"/>
          <w:sz w:val="24"/>
        </w:rPr>
        <w:t>with Pony</w:t>
      </w:r>
      <w:proofErr w:type="gramEnd"/>
      <w:r w:rsidRPr="007E68F5">
        <w:rPr>
          <w:rFonts w:asciiTheme="minorHAnsi" w:hAnsiTheme="minorHAnsi" w:cstheme="minorHAnsi"/>
          <w:sz w:val="24"/>
        </w:rPr>
        <w:t xml:space="preserve"> Club.</w:t>
      </w:r>
    </w:p>
    <w:bookmarkEnd w:id="2"/>
    <w:p w14:paraId="0167F5FD" w14:textId="77777777" w:rsidR="006D1219" w:rsidRPr="000A54B4" w:rsidRDefault="006D1219" w:rsidP="006D1219">
      <w:pPr>
        <w:pStyle w:val="BodyTextList1"/>
        <w:rPr>
          <w:rFonts w:eastAsiaTheme="majorEastAsia"/>
          <w:b/>
          <w:bCs/>
        </w:rPr>
      </w:pPr>
      <w:r>
        <w:t>Be over the age of 18 years.</w:t>
      </w:r>
    </w:p>
    <w:p w14:paraId="0C549D44" w14:textId="77777777" w:rsidR="006D1219" w:rsidRPr="007E68F5" w:rsidRDefault="006D1219" w:rsidP="006D1219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a working with children check registered on the Association database and registered with the organisation as required.</w:t>
      </w:r>
    </w:p>
    <w:p w14:paraId="2521EF94" w14:textId="77777777" w:rsidR="006D1219" w:rsidRPr="007E68F5" w:rsidRDefault="006D1219" w:rsidP="006D1219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21F0D6BF" w14:textId="77777777" w:rsidR="006D1219" w:rsidRPr="007E68F5" w:rsidRDefault="006D1219" w:rsidP="006D1219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2F6B34A4" w14:textId="77777777" w:rsidR="006D1219" w:rsidRPr="007E68F5" w:rsidRDefault="006D1219" w:rsidP="006D1219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National Integrity Framework</w:t>
      </w:r>
    </w:p>
    <w:p w14:paraId="3ECF5234" w14:textId="77777777" w:rsidR="006D1219" w:rsidRPr="0043564E" w:rsidRDefault="006D1219" w:rsidP="006D1219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Anti-Doping Fundamentals</w:t>
      </w:r>
    </w:p>
    <w:p w14:paraId="32917630" w14:textId="77777777" w:rsidR="006D1219" w:rsidRDefault="006D1219" w:rsidP="006D1219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Annual Update</w:t>
      </w:r>
    </w:p>
    <w:p w14:paraId="2453B51E" w14:textId="6AF1EBA5" w:rsidR="005B1D6D" w:rsidRDefault="006D1219" w:rsidP="006D1219">
      <w:pPr>
        <w:pStyle w:val="Heading2"/>
        <w:rPr>
          <w:lang w:val="en-AU"/>
        </w:rPr>
      </w:pPr>
      <w:r>
        <w:rPr>
          <w:lang w:val="en-AU"/>
        </w:rPr>
        <w:t>DESIRED:</w:t>
      </w:r>
    </w:p>
    <w:p w14:paraId="3A580283" w14:textId="77777777" w:rsidR="006E30B5" w:rsidRDefault="006E30B5" w:rsidP="006E30B5">
      <w:pPr>
        <w:pStyle w:val="BodyTextList1"/>
        <w:rPr>
          <w:lang w:val="en-AU"/>
        </w:rPr>
      </w:pPr>
      <w:r>
        <w:rPr>
          <w:lang w:val="en-AU"/>
        </w:rPr>
        <w:t xml:space="preserve">An understanding, or a willingness to learn, how websites are managed and administered. </w:t>
      </w:r>
    </w:p>
    <w:p w14:paraId="5D65216C" w14:textId="79BF2E4A" w:rsidR="006E30B5" w:rsidRPr="0080435E" w:rsidRDefault="006E30B5" w:rsidP="006E30B5">
      <w:pPr>
        <w:pStyle w:val="BodyTextList1"/>
        <w:rPr>
          <w:lang w:val="en-AU"/>
        </w:rPr>
      </w:pPr>
      <w:r>
        <w:rPr>
          <w:lang w:val="en-AU"/>
        </w:rPr>
        <w:t>The</w:t>
      </w:r>
      <w:r w:rsidRPr="0080435E">
        <w:rPr>
          <w:lang w:val="en-AU"/>
        </w:rPr>
        <w:t xml:space="preserve"> ability to plan </w:t>
      </w:r>
      <w:r>
        <w:rPr>
          <w:lang w:val="en-AU"/>
        </w:rPr>
        <w:t xml:space="preserve">what the clubs needs to communicate and </w:t>
      </w:r>
      <w:r w:rsidR="006D1219">
        <w:rPr>
          <w:lang w:val="en-AU"/>
        </w:rPr>
        <w:t>when.</w:t>
      </w:r>
      <w:r>
        <w:rPr>
          <w:lang w:val="en-AU"/>
        </w:rPr>
        <w:t xml:space="preserve"> </w:t>
      </w:r>
    </w:p>
    <w:p w14:paraId="0BC0112B" w14:textId="77777777" w:rsidR="006E30B5" w:rsidRDefault="006E30B5" w:rsidP="006E30B5">
      <w:pPr>
        <w:pStyle w:val="BodyTextList1"/>
        <w:rPr>
          <w:lang w:val="en-AU"/>
        </w:rPr>
      </w:pPr>
      <w:r>
        <w:rPr>
          <w:lang w:val="en-AU"/>
        </w:rPr>
        <w:t xml:space="preserve">Ability to engage people through online communication without getting drawn into negative or personal discussions.  </w:t>
      </w:r>
    </w:p>
    <w:p w14:paraId="625F456F" w14:textId="1B938BD4" w:rsidR="006E30B5" w:rsidRPr="0080435E" w:rsidRDefault="006E30B5" w:rsidP="006E30B5">
      <w:pPr>
        <w:pStyle w:val="BodyTextList1"/>
        <w:rPr>
          <w:lang w:val="en-AU"/>
        </w:rPr>
      </w:pPr>
      <w:r>
        <w:rPr>
          <w:lang w:val="en-AU"/>
        </w:rPr>
        <w:t xml:space="preserve">Strong understanding of the club’s communication strategy and willingness to follow </w:t>
      </w:r>
      <w:r w:rsidR="006D1219">
        <w:rPr>
          <w:lang w:val="en-AU"/>
        </w:rPr>
        <w:t>it.</w:t>
      </w:r>
    </w:p>
    <w:p w14:paraId="63738FFB" w14:textId="6B88DDD5" w:rsidR="006E30B5" w:rsidRDefault="006E30B5" w:rsidP="006E30B5">
      <w:pPr>
        <w:pStyle w:val="BodyTextList1"/>
        <w:rPr>
          <w:lang w:val="en-AU"/>
        </w:rPr>
      </w:pPr>
      <w:r>
        <w:rPr>
          <w:lang w:val="en-AU"/>
        </w:rPr>
        <w:t xml:space="preserve">Understanding how to create memes, </w:t>
      </w:r>
      <w:proofErr w:type="gramStart"/>
      <w:r>
        <w:rPr>
          <w:lang w:val="en-AU"/>
        </w:rPr>
        <w:t>photos</w:t>
      </w:r>
      <w:proofErr w:type="gramEnd"/>
      <w:r>
        <w:rPr>
          <w:lang w:val="en-AU"/>
        </w:rPr>
        <w:t xml:space="preserve"> and video for online </w:t>
      </w:r>
      <w:r w:rsidR="006D1219">
        <w:rPr>
          <w:lang w:val="en-AU"/>
        </w:rPr>
        <w:t>communication.</w:t>
      </w:r>
    </w:p>
    <w:p w14:paraId="7AE6579B" w14:textId="77777777" w:rsidR="006D1219" w:rsidRPr="0080435E" w:rsidRDefault="006D1219" w:rsidP="006D1219">
      <w:pPr>
        <w:pStyle w:val="BodyTextList1"/>
        <w:rPr>
          <w:lang w:val="en-AU"/>
        </w:rPr>
      </w:pPr>
      <w:r w:rsidRPr="0080435E">
        <w:rPr>
          <w:lang w:val="en-AU"/>
        </w:rPr>
        <w:t>Respectful and effective communication</w:t>
      </w:r>
      <w:r>
        <w:rPr>
          <w:lang w:val="en-AU"/>
        </w:rPr>
        <w:t>.</w:t>
      </w:r>
    </w:p>
    <w:p w14:paraId="63676BD2" w14:textId="58A656C6" w:rsidR="006E30B5" w:rsidRDefault="006E30B5" w:rsidP="006E30B5">
      <w:pPr>
        <w:pStyle w:val="BodyTextList1"/>
        <w:rPr>
          <w:lang w:val="en-AU"/>
        </w:rPr>
      </w:pPr>
      <w:r w:rsidRPr="0080435E">
        <w:rPr>
          <w:lang w:val="en-AU"/>
        </w:rPr>
        <w:t xml:space="preserve">Thorough knowledge of </w:t>
      </w:r>
      <w:r>
        <w:rPr>
          <w:lang w:val="en-AU"/>
        </w:rPr>
        <w:t xml:space="preserve">what is going on within your </w:t>
      </w:r>
      <w:r w:rsidR="006D1219">
        <w:rPr>
          <w:lang w:val="en-AU"/>
        </w:rPr>
        <w:t>club.</w:t>
      </w:r>
    </w:p>
    <w:p w14:paraId="11A036C0" w14:textId="77777777" w:rsidR="00AD2242" w:rsidRPr="003A6F35" w:rsidRDefault="003E37A9" w:rsidP="00A414B0">
      <w:pPr>
        <w:pStyle w:val="Heading1"/>
      </w:pPr>
      <w:r>
        <w:lastRenderedPageBreak/>
        <w:t>TIME COMMITMENT</w:t>
      </w:r>
    </w:p>
    <w:p w14:paraId="4A6126F6" w14:textId="77777777" w:rsidR="00AD2242" w:rsidRPr="005B1D6D" w:rsidRDefault="00AD2242" w:rsidP="005B1D6D">
      <w:pPr>
        <w:pStyle w:val="BodyText1"/>
      </w:pPr>
      <w:r w:rsidRPr="005B1D6D">
        <w:t xml:space="preserve">The estimated </w:t>
      </w:r>
      <w:r w:rsidR="006E30B5">
        <w:t xml:space="preserve">time commitment </w:t>
      </w:r>
      <w:proofErr w:type="gramStart"/>
      <w:r w:rsidR="006E30B5">
        <w:t xml:space="preserve">required </w:t>
      </w:r>
      <w:r w:rsidRPr="005B1D6D">
        <w:t xml:space="preserve"> is</w:t>
      </w:r>
      <w:proofErr w:type="gramEnd"/>
      <w:r w:rsidRPr="005B1D6D">
        <w:t xml:space="preserve">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0C208296" w14:textId="77777777" w:rsidR="005B1D6D" w:rsidRPr="003A6F35" w:rsidRDefault="005B1D6D" w:rsidP="00A414B0">
      <w:pPr>
        <w:pStyle w:val="Heading1"/>
      </w:pPr>
      <w:r>
        <w:t>Terms of Engagement</w:t>
      </w:r>
    </w:p>
    <w:p w14:paraId="563E7873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359FCA51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4E21468A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6D9BF00D" w14:textId="77777777" w:rsidR="00CF0D62" w:rsidRDefault="00CF0D62" w:rsidP="00A414B0">
      <w:pPr>
        <w:pStyle w:val="Heading1"/>
      </w:pPr>
      <w:r>
        <w:t>Agreement</w:t>
      </w:r>
    </w:p>
    <w:p w14:paraId="12550D59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63EDD517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C05D97">
        <w:t xml:space="preserve"> </w:t>
      </w:r>
      <w:r w:rsidR="00D02B9A">
        <w:tab/>
        <w:t xml:space="preserve">Date: </w:t>
      </w:r>
      <w:r w:rsidR="00D02B9A">
        <w:tab/>
      </w:r>
    </w:p>
    <w:p w14:paraId="3614B151" w14:textId="77777777" w:rsidR="00CF0D62" w:rsidRP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395FD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sectPr w:rsidR="00CF0D62" w:rsidRPr="00D540D2" w:rsidSect="00F90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2" w:right="1440" w:bottom="284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6306" w14:textId="77777777" w:rsidR="00F903A6" w:rsidRDefault="00F903A6">
      <w:r>
        <w:separator/>
      </w:r>
    </w:p>
  </w:endnote>
  <w:endnote w:type="continuationSeparator" w:id="0">
    <w:p w14:paraId="25EDEE90" w14:textId="77777777" w:rsidR="00F903A6" w:rsidRDefault="00F9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CEA0" w14:textId="77777777" w:rsidR="007E1AFF" w:rsidRDefault="007E1A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B9DB" w14:textId="7080E813" w:rsidR="00ED3D33" w:rsidRDefault="00870023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2ACAC449" wp14:editId="419E49C5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316016448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2DDF1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AC62B1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AC62B1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34514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 w:rsidR="00AC62B1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CAC449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3F52DDF1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AC62B1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AC62B1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834514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3</w:t>
                    </w:r>
                    <w:r w:rsidR="00AC62B1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B092" w14:textId="77777777" w:rsidR="007E1AFF" w:rsidRDefault="007E1A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CD0E" w14:textId="77777777" w:rsidR="00F903A6" w:rsidRDefault="00F903A6">
      <w:r>
        <w:separator/>
      </w:r>
    </w:p>
  </w:footnote>
  <w:footnote w:type="continuationSeparator" w:id="0">
    <w:p w14:paraId="284019B4" w14:textId="77777777" w:rsidR="00F903A6" w:rsidRDefault="00F9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6B971" w14:textId="77777777" w:rsidR="007E1AFF" w:rsidRDefault="007E1A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274A" w14:textId="7D82CAA5" w:rsidR="00834514" w:rsidRPr="003D649F" w:rsidRDefault="000951EE" w:rsidP="00834514">
    <w:pPr>
      <w:pStyle w:val="Header"/>
      <w:shd w:val="clear" w:color="auto" w:fill="222A35" w:themeFill="text2" w:themeFillShade="80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7968" behindDoc="0" locked="0" layoutInCell="1" allowOverlap="1" wp14:anchorId="21572F24" wp14:editId="6719CBF7">
          <wp:simplePos x="0" y="0"/>
          <wp:positionH relativeFrom="column">
            <wp:posOffset>4895850</wp:posOffset>
          </wp:positionH>
          <wp:positionV relativeFrom="paragraph">
            <wp:posOffset>-105410</wp:posOffset>
          </wp:positionV>
          <wp:extent cx="734695" cy="551815"/>
          <wp:effectExtent l="0" t="0" r="8255" b="635"/>
          <wp:wrapNone/>
          <wp:docPr id="738986006" name="Picture 7389860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023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51D67170" wp14:editId="122FBC01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BE968" w14:textId="77777777" w:rsidR="00834514" w:rsidRPr="00085A00" w:rsidRDefault="00834514" w:rsidP="00834514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67170" id="Rectangle 3" o:spid="_x0000_s1026" style="position:absolute;left:0;text-align:left;margin-left:44.8pt;margin-top:52.4pt;width:8.55pt;height:14.1pt;z-index:-2516505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171BE968" w14:textId="77777777" w:rsidR="00834514" w:rsidRPr="00085A00" w:rsidRDefault="00834514" w:rsidP="00834514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34514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 w:rsidR="007E1AF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834514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website coordinator</w:t>
    </w:r>
    <w:r w:rsidR="00834514" w:rsidRPr="00C5388A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</w:p>
  <w:p w14:paraId="10202C5C" w14:textId="77777777" w:rsidR="00ED3D33" w:rsidRPr="00834514" w:rsidRDefault="00ED3D33" w:rsidP="00834514">
    <w:pPr>
      <w:pStyle w:val="Head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D23A7" w14:textId="701A7088" w:rsidR="000025F0" w:rsidRPr="00834514" w:rsidRDefault="000951EE" w:rsidP="00834514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415C0D7D" wp14:editId="037E4676">
          <wp:extent cx="1508746" cy="1133475"/>
          <wp:effectExtent l="0" t="0" r="0" b="0"/>
          <wp:docPr id="455398031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4211D3F"/>
    <w:multiLevelType w:val="hybridMultilevel"/>
    <w:tmpl w:val="4C7CC11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CD3EC1"/>
    <w:multiLevelType w:val="hybridMultilevel"/>
    <w:tmpl w:val="40B49FF0"/>
    <w:lvl w:ilvl="0" w:tplc="311EB0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6718B"/>
    <w:multiLevelType w:val="hybridMultilevel"/>
    <w:tmpl w:val="846C94B4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F475B"/>
    <w:multiLevelType w:val="hybridMultilevel"/>
    <w:tmpl w:val="F4748750"/>
    <w:lvl w:ilvl="0" w:tplc="0C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45438"/>
    <w:multiLevelType w:val="hybridMultilevel"/>
    <w:tmpl w:val="D494E88E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E5713"/>
    <w:multiLevelType w:val="hybridMultilevel"/>
    <w:tmpl w:val="53009B9A"/>
    <w:lvl w:ilvl="0" w:tplc="0C090001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E7F46"/>
    <w:multiLevelType w:val="hybridMultilevel"/>
    <w:tmpl w:val="7A2C8BC2"/>
    <w:lvl w:ilvl="0" w:tplc="0C09000F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AE2808"/>
    <w:multiLevelType w:val="hybridMultilevel"/>
    <w:tmpl w:val="0E38CBDE"/>
    <w:lvl w:ilvl="0" w:tplc="38FEF6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75BAF"/>
    <w:multiLevelType w:val="hybridMultilevel"/>
    <w:tmpl w:val="3B521A58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F03D5"/>
    <w:multiLevelType w:val="hybridMultilevel"/>
    <w:tmpl w:val="5134983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514A5"/>
    <w:multiLevelType w:val="hybridMultilevel"/>
    <w:tmpl w:val="893AF5B8"/>
    <w:lvl w:ilvl="0" w:tplc="160AE0F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7B4437"/>
    <w:multiLevelType w:val="hybridMultilevel"/>
    <w:tmpl w:val="68AAD2D6"/>
    <w:lvl w:ilvl="0" w:tplc="160AE0FA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F3744"/>
    <w:multiLevelType w:val="hybridMultilevel"/>
    <w:tmpl w:val="F79EEE58"/>
    <w:lvl w:ilvl="0" w:tplc="0C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C6295F"/>
    <w:multiLevelType w:val="hybridMultilevel"/>
    <w:tmpl w:val="A38CC42E"/>
    <w:lvl w:ilvl="0" w:tplc="0C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C2E72"/>
    <w:multiLevelType w:val="hybridMultilevel"/>
    <w:tmpl w:val="E1C830F6"/>
    <w:lvl w:ilvl="0" w:tplc="160AE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21DD6"/>
    <w:multiLevelType w:val="hybridMultilevel"/>
    <w:tmpl w:val="944E18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070640"/>
    <w:multiLevelType w:val="hybridMultilevel"/>
    <w:tmpl w:val="D26C3A52"/>
    <w:lvl w:ilvl="0" w:tplc="0C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075416">
    <w:abstractNumId w:val="10"/>
  </w:num>
  <w:num w:numId="2" w16cid:durableId="1522235251">
    <w:abstractNumId w:val="11"/>
  </w:num>
  <w:num w:numId="3" w16cid:durableId="241108651">
    <w:abstractNumId w:val="12"/>
  </w:num>
  <w:num w:numId="4" w16cid:durableId="1454639258">
    <w:abstractNumId w:val="13"/>
  </w:num>
  <w:num w:numId="5" w16cid:durableId="2130735008">
    <w:abstractNumId w:val="29"/>
  </w:num>
  <w:num w:numId="6" w16cid:durableId="175000023">
    <w:abstractNumId w:val="17"/>
  </w:num>
  <w:num w:numId="7" w16cid:durableId="372539062">
    <w:abstractNumId w:val="37"/>
  </w:num>
  <w:num w:numId="8" w16cid:durableId="1811627318">
    <w:abstractNumId w:val="23"/>
  </w:num>
  <w:num w:numId="9" w16cid:durableId="732042898">
    <w:abstractNumId w:val="34"/>
  </w:num>
  <w:num w:numId="10" w16cid:durableId="1864051314">
    <w:abstractNumId w:val="16"/>
  </w:num>
  <w:num w:numId="11" w16cid:durableId="1893073671">
    <w:abstractNumId w:val="20"/>
  </w:num>
  <w:num w:numId="12" w16cid:durableId="1420636983">
    <w:abstractNumId w:val="32"/>
  </w:num>
  <w:num w:numId="13" w16cid:durableId="791897318">
    <w:abstractNumId w:val="28"/>
  </w:num>
  <w:num w:numId="14" w16cid:durableId="481652650">
    <w:abstractNumId w:val="35"/>
  </w:num>
  <w:num w:numId="15" w16cid:durableId="45419805">
    <w:abstractNumId w:val="24"/>
  </w:num>
  <w:num w:numId="16" w16cid:durableId="152568044">
    <w:abstractNumId w:val="25"/>
  </w:num>
  <w:num w:numId="17" w16cid:durableId="1568220191">
    <w:abstractNumId w:val="15"/>
  </w:num>
  <w:num w:numId="18" w16cid:durableId="1006399729">
    <w:abstractNumId w:val="21"/>
  </w:num>
  <w:num w:numId="19" w16cid:durableId="26219488">
    <w:abstractNumId w:val="27"/>
  </w:num>
  <w:num w:numId="20" w16cid:durableId="2103988251">
    <w:abstractNumId w:val="9"/>
  </w:num>
  <w:num w:numId="21" w16cid:durableId="325519967">
    <w:abstractNumId w:val="7"/>
  </w:num>
  <w:num w:numId="22" w16cid:durableId="1017582484">
    <w:abstractNumId w:val="6"/>
  </w:num>
  <w:num w:numId="23" w16cid:durableId="170337328">
    <w:abstractNumId w:val="5"/>
  </w:num>
  <w:num w:numId="24" w16cid:durableId="1140077602">
    <w:abstractNumId w:val="4"/>
  </w:num>
  <w:num w:numId="25" w16cid:durableId="98767384">
    <w:abstractNumId w:val="8"/>
  </w:num>
  <w:num w:numId="26" w16cid:durableId="1578243586">
    <w:abstractNumId w:val="3"/>
  </w:num>
  <w:num w:numId="27" w16cid:durableId="2013683489">
    <w:abstractNumId w:val="2"/>
  </w:num>
  <w:num w:numId="28" w16cid:durableId="686176220">
    <w:abstractNumId w:val="1"/>
  </w:num>
  <w:num w:numId="29" w16cid:durableId="277567543">
    <w:abstractNumId w:val="0"/>
  </w:num>
  <w:num w:numId="30" w16cid:durableId="306937508">
    <w:abstractNumId w:val="26"/>
  </w:num>
  <w:num w:numId="31" w16cid:durableId="1007055936">
    <w:abstractNumId w:val="31"/>
  </w:num>
  <w:num w:numId="32" w16cid:durableId="1617327827">
    <w:abstractNumId w:val="22"/>
  </w:num>
  <w:num w:numId="33" w16cid:durableId="1406684337">
    <w:abstractNumId w:val="36"/>
  </w:num>
  <w:num w:numId="34" w16cid:durableId="272328028">
    <w:abstractNumId w:val="18"/>
  </w:num>
  <w:num w:numId="35" w16cid:durableId="1490485515">
    <w:abstractNumId w:val="14"/>
  </w:num>
  <w:num w:numId="36" w16cid:durableId="213274387">
    <w:abstractNumId w:val="30"/>
  </w:num>
  <w:num w:numId="37" w16cid:durableId="1140922316">
    <w:abstractNumId w:val="19"/>
  </w:num>
  <w:num w:numId="38" w16cid:durableId="7424113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5086"/>
    <w:rsid w:val="00064F8F"/>
    <w:rsid w:val="00072DF6"/>
    <w:rsid w:val="00073FE0"/>
    <w:rsid w:val="00075073"/>
    <w:rsid w:val="00080F59"/>
    <w:rsid w:val="00085A00"/>
    <w:rsid w:val="00087F76"/>
    <w:rsid w:val="000951EE"/>
    <w:rsid w:val="00095833"/>
    <w:rsid w:val="00096144"/>
    <w:rsid w:val="000A62E6"/>
    <w:rsid w:val="000D13BF"/>
    <w:rsid w:val="000D6BA0"/>
    <w:rsid w:val="000E1FCC"/>
    <w:rsid w:val="000E247D"/>
    <w:rsid w:val="000E2D9F"/>
    <w:rsid w:val="000F352B"/>
    <w:rsid w:val="000F5E1A"/>
    <w:rsid w:val="0011537D"/>
    <w:rsid w:val="00147A34"/>
    <w:rsid w:val="00151060"/>
    <w:rsid w:val="00184BBC"/>
    <w:rsid w:val="001B6008"/>
    <w:rsid w:val="001C4626"/>
    <w:rsid w:val="002063E1"/>
    <w:rsid w:val="002522B7"/>
    <w:rsid w:val="00252C1A"/>
    <w:rsid w:val="00262311"/>
    <w:rsid w:val="00276996"/>
    <w:rsid w:val="0028463F"/>
    <w:rsid w:val="00286C03"/>
    <w:rsid w:val="002B7217"/>
    <w:rsid w:val="002C5165"/>
    <w:rsid w:val="002C6188"/>
    <w:rsid w:val="002D01EB"/>
    <w:rsid w:val="002D3868"/>
    <w:rsid w:val="002F2A1B"/>
    <w:rsid w:val="002F75E0"/>
    <w:rsid w:val="00311671"/>
    <w:rsid w:val="003815CD"/>
    <w:rsid w:val="00395FDC"/>
    <w:rsid w:val="003D649F"/>
    <w:rsid w:val="003E37A9"/>
    <w:rsid w:val="003E4C8F"/>
    <w:rsid w:val="003F41BC"/>
    <w:rsid w:val="00402D7E"/>
    <w:rsid w:val="00404EB8"/>
    <w:rsid w:val="004102D4"/>
    <w:rsid w:val="004130D9"/>
    <w:rsid w:val="004734AB"/>
    <w:rsid w:val="004768B6"/>
    <w:rsid w:val="004A112E"/>
    <w:rsid w:val="004D054B"/>
    <w:rsid w:val="004D12B1"/>
    <w:rsid w:val="004D34F2"/>
    <w:rsid w:val="004E6C04"/>
    <w:rsid w:val="0050189B"/>
    <w:rsid w:val="0053381D"/>
    <w:rsid w:val="00545075"/>
    <w:rsid w:val="005456AB"/>
    <w:rsid w:val="00553BA2"/>
    <w:rsid w:val="00563271"/>
    <w:rsid w:val="00565AA2"/>
    <w:rsid w:val="00576C6C"/>
    <w:rsid w:val="00582664"/>
    <w:rsid w:val="005A2E8F"/>
    <w:rsid w:val="005B1D6D"/>
    <w:rsid w:val="005B249C"/>
    <w:rsid w:val="005C2BEA"/>
    <w:rsid w:val="005C4213"/>
    <w:rsid w:val="005E46FF"/>
    <w:rsid w:val="005F4E29"/>
    <w:rsid w:val="00605DA6"/>
    <w:rsid w:val="006118E2"/>
    <w:rsid w:val="006136BF"/>
    <w:rsid w:val="006231A4"/>
    <w:rsid w:val="006231FE"/>
    <w:rsid w:val="00640F1C"/>
    <w:rsid w:val="00657408"/>
    <w:rsid w:val="00660BC7"/>
    <w:rsid w:val="00662AA5"/>
    <w:rsid w:val="00673973"/>
    <w:rsid w:val="006803EB"/>
    <w:rsid w:val="00695458"/>
    <w:rsid w:val="006A09D8"/>
    <w:rsid w:val="006C2AAF"/>
    <w:rsid w:val="006C6AFF"/>
    <w:rsid w:val="006D1219"/>
    <w:rsid w:val="006E30B5"/>
    <w:rsid w:val="006E6DC9"/>
    <w:rsid w:val="007000CF"/>
    <w:rsid w:val="00725E68"/>
    <w:rsid w:val="00755EF7"/>
    <w:rsid w:val="00760DAE"/>
    <w:rsid w:val="00767BEF"/>
    <w:rsid w:val="007B0829"/>
    <w:rsid w:val="007D11EC"/>
    <w:rsid w:val="007D6398"/>
    <w:rsid w:val="007E0A2E"/>
    <w:rsid w:val="007E1AFF"/>
    <w:rsid w:val="007E31EF"/>
    <w:rsid w:val="007E6389"/>
    <w:rsid w:val="00812CA9"/>
    <w:rsid w:val="0082300A"/>
    <w:rsid w:val="00834514"/>
    <w:rsid w:val="0084759B"/>
    <w:rsid w:val="008579AF"/>
    <w:rsid w:val="00870023"/>
    <w:rsid w:val="008719FB"/>
    <w:rsid w:val="00873813"/>
    <w:rsid w:val="008B5FC3"/>
    <w:rsid w:val="0091049D"/>
    <w:rsid w:val="00911863"/>
    <w:rsid w:val="009138DE"/>
    <w:rsid w:val="00932F5B"/>
    <w:rsid w:val="0093658F"/>
    <w:rsid w:val="00942B51"/>
    <w:rsid w:val="00970551"/>
    <w:rsid w:val="00970878"/>
    <w:rsid w:val="0097433A"/>
    <w:rsid w:val="0098226D"/>
    <w:rsid w:val="009A7C86"/>
    <w:rsid w:val="009D4DB0"/>
    <w:rsid w:val="00A216EB"/>
    <w:rsid w:val="00A25D7C"/>
    <w:rsid w:val="00A414B0"/>
    <w:rsid w:val="00A651D6"/>
    <w:rsid w:val="00A759E7"/>
    <w:rsid w:val="00A86802"/>
    <w:rsid w:val="00A90532"/>
    <w:rsid w:val="00AB5835"/>
    <w:rsid w:val="00AC62B1"/>
    <w:rsid w:val="00AD0E89"/>
    <w:rsid w:val="00AD2242"/>
    <w:rsid w:val="00AD512D"/>
    <w:rsid w:val="00B06C99"/>
    <w:rsid w:val="00B12390"/>
    <w:rsid w:val="00B16E7B"/>
    <w:rsid w:val="00B20FE7"/>
    <w:rsid w:val="00B33F17"/>
    <w:rsid w:val="00B71F02"/>
    <w:rsid w:val="00B77A71"/>
    <w:rsid w:val="00B848E6"/>
    <w:rsid w:val="00B8612B"/>
    <w:rsid w:val="00BA25B2"/>
    <w:rsid w:val="00BC172C"/>
    <w:rsid w:val="00BD0E46"/>
    <w:rsid w:val="00BE1175"/>
    <w:rsid w:val="00BF3629"/>
    <w:rsid w:val="00BF3F97"/>
    <w:rsid w:val="00C05D97"/>
    <w:rsid w:val="00C23B54"/>
    <w:rsid w:val="00C253CB"/>
    <w:rsid w:val="00C92358"/>
    <w:rsid w:val="00C93834"/>
    <w:rsid w:val="00CE4CC1"/>
    <w:rsid w:val="00CE6B09"/>
    <w:rsid w:val="00CF0D62"/>
    <w:rsid w:val="00D02B9A"/>
    <w:rsid w:val="00D030C9"/>
    <w:rsid w:val="00D15828"/>
    <w:rsid w:val="00D17622"/>
    <w:rsid w:val="00D17858"/>
    <w:rsid w:val="00D26DE2"/>
    <w:rsid w:val="00D30152"/>
    <w:rsid w:val="00D525E0"/>
    <w:rsid w:val="00D540D2"/>
    <w:rsid w:val="00D56B25"/>
    <w:rsid w:val="00D801D5"/>
    <w:rsid w:val="00DA3652"/>
    <w:rsid w:val="00DB53A3"/>
    <w:rsid w:val="00DB589B"/>
    <w:rsid w:val="00E04CF2"/>
    <w:rsid w:val="00E143F0"/>
    <w:rsid w:val="00E14835"/>
    <w:rsid w:val="00E22609"/>
    <w:rsid w:val="00E31A2F"/>
    <w:rsid w:val="00E44068"/>
    <w:rsid w:val="00E444BC"/>
    <w:rsid w:val="00E82BB0"/>
    <w:rsid w:val="00E91032"/>
    <w:rsid w:val="00E9123A"/>
    <w:rsid w:val="00EB4EDF"/>
    <w:rsid w:val="00ED3D33"/>
    <w:rsid w:val="00EE04FC"/>
    <w:rsid w:val="00F24F42"/>
    <w:rsid w:val="00F333CB"/>
    <w:rsid w:val="00F4233F"/>
    <w:rsid w:val="00F43D6A"/>
    <w:rsid w:val="00F51958"/>
    <w:rsid w:val="00F620EE"/>
    <w:rsid w:val="00F72A47"/>
    <w:rsid w:val="00F72BC1"/>
    <w:rsid w:val="00F903A6"/>
    <w:rsid w:val="00FA5041"/>
    <w:rsid w:val="00FA5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95B430"/>
  <w15:docId w15:val="{C527B23A-4BA9-49C0-B3C1-72EE201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autoRedefine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97433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33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33A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D3E54-64F4-4BE8-AB08-BB3DE4272D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6</cp:revision>
  <dcterms:created xsi:type="dcterms:W3CDTF">2023-07-10T11:11:00Z</dcterms:created>
  <dcterms:modified xsi:type="dcterms:W3CDTF">2024-04-21T23:33:00Z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