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1A82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39DBDAD9" w14:textId="14AE4DAE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5453D1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820BA9">
        <w:rPr>
          <w:rFonts w:asciiTheme="minorHAnsi" w:hAnsiTheme="minorHAnsi" w:cstheme="minorHAnsi"/>
          <w:caps/>
          <w:sz w:val="28"/>
          <w:szCs w:val="28"/>
        </w:rPr>
        <w:t>volunteer coordinator</w:t>
      </w:r>
    </w:p>
    <w:p w14:paraId="5DAA556A" w14:textId="77777777" w:rsidR="00422503" w:rsidRPr="00173F5E" w:rsidRDefault="00422503" w:rsidP="00422503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426786C8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18AA793B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25A41432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22A7926A" w14:textId="77777777" w:rsidR="00820BA9" w:rsidRPr="00362065" w:rsidRDefault="00820BA9" w:rsidP="00820BA9">
      <w:pPr>
        <w:pStyle w:val="BodyText1"/>
      </w:pPr>
      <w:r>
        <w:t xml:space="preserve">The key function of the role is to co-ordinate all elements of volunteering within the club. </w:t>
      </w:r>
      <w:r w:rsidRPr="00362065">
        <w:t xml:space="preserve">The Volunteer Coordinator is to recruit, </w:t>
      </w:r>
      <w:r>
        <w:t xml:space="preserve">train, </w:t>
      </w:r>
      <w:r w:rsidRPr="00362065">
        <w:t xml:space="preserve">support and </w:t>
      </w:r>
      <w:proofErr w:type="spellStart"/>
      <w:r w:rsidRPr="00362065">
        <w:t>recognise</w:t>
      </w:r>
      <w:proofErr w:type="spellEnd"/>
      <w:r w:rsidRPr="00362065">
        <w:t xml:space="preserve"> volunteers throughout the club. Ensuring that all volunteers have the knowledge, training and support required to undertake and succeed in their nominated roles.</w:t>
      </w:r>
    </w:p>
    <w:p w14:paraId="11A8B498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1024D4A8" w14:textId="77777777" w:rsidR="00820BA9" w:rsidRPr="00302533" w:rsidRDefault="00820BA9" w:rsidP="00820BA9">
      <w:pPr>
        <w:pStyle w:val="BodyTextList1"/>
      </w:pPr>
      <w:r w:rsidRPr="00302533">
        <w:t>Create a detailed list of the volunteer requirements for the club in conjunction with the committee.</w:t>
      </w:r>
    </w:p>
    <w:p w14:paraId="6FFEF5AA" w14:textId="77777777" w:rsidR="00820BA9" w:rsidRPr="00302533" w:rsidRDefault="00820BA9" w:rsidP="00820BA9">
      <w:pPr>
        <w:pStyle w:val="BodyTextList1"/>
      </w:pPr>
      <w:r w:rsidRPr="00302533">
        <w:t>Consider the knowledge, skills and time required for each role.</w:t>
      </w:r>
    </w:p>
    <w:p w14:paraId="23236349" w14:textId="77777777" w:rsidR="00820BA9" w:rsidRPr="00302533" w:rsidRDefault="00820BA9" w:rsidP="00820BA9">
      <w:pPr>
        <w:pStyle w:val="BodyTextList1"/>
      </w:pPr>
      <w:r w:rsidRPr="00302533">
        <w:t>Coordinate volunteer screening procedure when taking in new volunteers.</w:t>
      </w:r>
    </w:p>
    <w:p w14:paraId="1FA4A9FC" w14:textId="77777777" w:rsidR="00820BA9" w:rsidRPr="00302533" w:rsidRDefault="00820BA9" w:rsidP="00820BA9">
      <w:pPr>
        <w:pStyle w:val="BodyTextList1"/>
      </w:pPr>
      <w:r w:rsidRPr="00302533">
        <w:t xml:space="preserve">Support new volunteer inductions by </w:t>
      </w:r>
      <w:proofErr w:type="spellStart"/>
      <w:r w:rsidRPr="00302533">
        <w:t>organising</w:t>
      </w:r>
      <w:proofErr w:type="spellEnd"/>
      <w:r w:rsidRPr="00302533">
        <w:t xml:space="preserve"> relevant orientation and training days.</w:t>
      </w:r>
    </w:p>
    <w:p w14:paraId="0B19E072" w14:textId="77777777" w:rsidR="00820BA9" w:rsidRPr="00302533" w:rsidRDefault="00820BA9" w:rsidP="00820BA9">
      <w:pPr>
        <w:pStyle w:val="BodyTextList1"/>
      </w:pPr>
      <w:r w:rsidRPr="00302533">
        <w:t>Coordinate volunteer rosters and work with the secretary to maintain club records.</w:t>
      </w:r>
    </w:p>
    <w:p w14:paraId="7AC43C38" w14:textId="77777777" w:rsidR="00820BA9" w:rsidRPr="00302533" w:rsidRDefault="00820BA9" w:rsidP="00820BA9">
      <w:pPr>
        <w:pStyle w:val="BodyTextList1"/>
      </w:pPr>
      <w:r w:rsidRPr="00302533">
        <w:t>Ensure the club has a suitable number of volunteers in each area of the club.</w:t>
      </w:r>
    </w:p>
    <w:p w14:paraId="55472322" w14:textId="77777777" w:rsidR="00820BA9" w:rsidRPr="00302533" w:rsidRDefault="00820BA9" w:rsidP="00820BA9">
      <w:pPr>
        <w:pStyle w:val="BodyTextList1"/>
      </w:pPr>
      <w:r w:rsidRPr="00302533">
        <w:t>Be the primary contact for volunteers should they have any concern or problem.</w:t>
      </w:r>
    </w:p>
    <w:p w14:paraId="251BB3AF" w14:textId="77777777" w:rsidR="00820BA9" w:rsidRPr="00302533" w:rsidRDefault="00820BA9" w:rsidP="00820BA9">
      <w:pPr>
        <w:pStyle w:val="BodyTextList1"/>
      </w:pPr>
      <w:r w:rsidRPr="00302533">
        <w:t xml:space="preserve">Continually promote the efforts of the volunteers throughout the year </w:t>
      </w:r>
    </w:p>
    <w:p w14:paraId="32C8FC5E" w14:textId="77777777" w:rsidR="00820BA9" w:rsidRPr="00302533" w:rsidRDefault="00820BA9" w:rsidP="00820BA9">
      <w:pPr>
        <w:pStyle w:val="BodyTextList1"/>
      </w:pPr>
      <w:r w:rsidRPr="00302533">
        <w:t>Submit regular reports to the club/group committee as required.</w:t>
      </w:r>
    </w:p>
    <w:p w14:paraId="63867A0A" w14:textId="77777777" w:rsidR="00820BA9" w:rsidRPr="00302533" w:rsidRDefault="00820BA9" w:rsidP="00820BA9">
      <w:pPr>
        <w:pStyle w:val="BodyTextList1"/>
      </w:pPr>
      <w:r w:rsidRPr="00302533">
        <w:t>Attend committee meetings when requested.</w:t>
      </w:r>
    </w:p>
    <w:p w14:paraId="3904ADF2" w14:textId="77777777" w:rsidR="00820BA9" w:rsidRPr="00302533" w:rsidRDefault="00820BA9" w:rsidP="00820BA9">
      <w:pPr>
        <w:pStyle w:val="BodyTextList1"/>
      </w:pPr>
      <w:r w:rsidRPr="00302533">
        <w:t>Identify ways to improve the volunteering experience, either through training or support.</w:t>
      </w:r>
    </w:p>
    <w:p w14:paraId="0391EE5D" w14:textId="77777777" w:rsidR="00820BA9" w:rsidRPr="00302533" w:rsidRDefault="00820BA9" w:rsidP="00820BA9">
      <w:pPr>
        <w:pStyle w:val="BodyTextList1"/>
      </w:pPr>
      <w:r w:rsidRPr="00302533">
        <w:t>Work with the committee or selected subcommittee to develop and review volunteer support resources (e.g., volunteer handbook, role descriptions and training programs).</w:t>
      </w:r>
    </w:p>
    <w:p w14:paraId="10722A46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06CC73A9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>Report activities to the membership at the Annual General Meeting.</w:t>
      </w:r>
    </w:p>
    <w:p w14:paraId="6C7DBEA8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 xml:space="preserve">Assist other </w:t>
      </w:r>
      <w:r w:rsidR="006C6AFF">
        <w:rPr>
          <w:lang w:val="en-AU"/>
        </w:rPr>
        <w:t>c</w:t>
      </w:r>
      <w:r w:rsidRPr="00AD2242">
        <w:rPr>
          <w:lang w:val="en-AU"/>
        </w:rPr>
        <w:t>ommittee members in their duties as required.</w:t>
      </w:r>
    </w:p>
    <w:p w14:paraId="7447E072" w14:textId="77777777" w:rsidR="005453D1" w:rsidRPr="00D609D9" w:rsidRDefault="005453D1" w:rsidP="005453D1">
      <w:pPr>
        <w:pStyle w:val="Heading1"/>
      </w:pPr>
      <w:bookmarkStart w:id="0" w:name="_Hlk164347412"/>
      <w:r w:rsidRPr="00D609D9">
        <w:t>End of year hand over</w:t>
      </w:r>
    </w:p>
    <w:p w14:paraId="047A6BE1" w14:textId="77777777" w:rsidR="005453D1" w:rsidRPr="00A414B0" w:rsidRDefault="005453D1" w:rsidP="005453D1">
      <w:pPr>
        <w:pStyle w:val="Heading2"/>
      </w:pPr>
      <w:r w:rsidRPr="00A414B0">
        <w:t>Updating key documents</w:t>
      </w:r>
    </w:p>
    <w:p w14:paraId="678950F5" w14:textId="77777777" w:rsidR="005453D1" w:rsidRPr="003A6F35" w:rsidRDefault="005453D1" w:rsidP="005453D1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19F3A604" w14:textId="77777777" w:rsidR="005453D1" w:rsidRPr="00D609D9" w:rsidRDefault="005453D1" w:rsidP="005453D1">
      <w:pPr>
        <w:pStyle w:val="Heading2"/>
      </w:pPr>
      <w:r w:rsidRPr="00D609D9">
        <w:lastRenderedPageBreak/>
        <w:t xml:space="preserve">Induction of the incoming </w:t>
      </w:r>
      <w:r>
        <w:t>position holder</w:t>
      </w:r>
    </w:p>
    <w:p w14:paraId="3334A738" w14:textId="77777777" w:rsidR="005453D1" w:rsidRPr="003E37A9" w:rsidRDefault="005453D1" w:rsidP="005453D1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05FFD8ED" w14:textId="77777777" w:rsidR="005453D1" w:rsidRDefault="005453D1" w:rsidP="005453D1">
      <w:pPr>
        <w:pStyle w:val="Heading1"/>
      </w:pPr>
      <w:r>
        <w:t>CODE OF CONDUCT</w:t>
      </w:r>
    </w:p>
    <w:p w14:paraId="4331BDCF" w14:textId="77777777" w:rsidR="005453D1" w:rsidRDefault="005453D1" w:rsidP="005453D1">
      <w:pPr>
        <w:pStyle w:val="BodyTextLis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664B9380" w14:textId="77777777" w:rsidR="005453D1" w:rsidRPr="008F13A4" w:rsidRDefault="005453D1" w:rsidP="005453D1">
      <w:pPr>
        <w:pStyle w:val="Heading1"/>
      </w:pPr>
      <w:r w:rsidRPr="008F13A4">
        <w:t>conflict of interest</w:t>
      </w:r>
    </w:p>
    <w:p w14:paraId="7C668584" w14:textId="77777777" w:rsidR="005453D1" w:rsidRPr="008F13A4" w:rsidRDefault="005453D1" w:rsidP="005453D1">
      <w:pPr>
        <w:pStyle w:val="BodyTextList1"/>
      </w:pPr>
      <w:bookmarkStart w:id="1" w:name="_Hlk164347618"/>
      <w:r w:rsidRPr="008F13A4">
        <w:t xml:space="preserve">If at any stage </w:t>
      </w:r>
      <w:r>
        <w:t>you</w:t>
      </w:r>
      <w:r w:rsidRPr="008F13A4">
        <w:rPr>
          <w:lang w:val="en-AU"/>
        </w:rPr>
        <w:t xml:space="preserve"> </w:t>
      </w:r>
      <w:r w:rsidRPr="008F13A4">
        <w:t>become aware of a personal conflict of interest, real or perceived, they should immediately notify the Club Committee, where it will be noted and managed as required for transparent management.</w:t>
      </w:r>
    </w:p>
    <w:bookmarkEnd w:id="1"/>
    <w:p w14:paraId="041D0800" w14:textId="77777777" w:rsidR="005453D1" w:rsidRPr="00D609D9" w:rsidRDefault="005453D1" w:rsidP="005453D1">
      <w:pPr>
        <w:pStyle w:val="Heading1"/>
      </w:pPr>
      <w:r>
        <w:t>EDUCATION &amp; SKILLS</w:t>
      </w:r>
    </w:p>
    <w:bookmarkEnd w:id="0"/>
    <w:p w14:paraId="68C8A2F7" w14:textId="77777777" w:rsidR="005453D1" w:rsidRPr="00FF0F6D" w:rsidRDefault="005453D1" w:rsidP="005453D1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7420DC0F" w14:textId="77777777" w:rsidR="005453D1" w:rsidRPr="007E68F5" w:rsidRDefault="005453D1" w:rsidP="005453D1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2"/>
    <w:p w14:paraId="2BA70EBB" w14:textId="77777777" w:rsidR="005453D1" w:rsidRPr="000A54B4" w:rsidRDefault="005453D1" w:rsidP="005453D1">
      <w:pPr>
        <w:pStyle w:val="BodyTextList1"/>
        <w:rPr>
          <w:rFonts w:eastAsiaTheme="majorEastAsia"/>
          <w:b/>
          <w:bCs/>
        </w:rPr>
      </w:pPr>
      <w:r>
        <w:t>Be over the age of 18 years.</w:t>
      </w:r>
    </w:p>
    <w:p w14:paraId="42ECE956" w14:textId="77777777" w:rsidR="005453D1" w:rsidRPr="007E68F5" w:rsidRDefault="005453D1" w:rsidP="005453D1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15C05413" w14:textId="77777777" w:rsidR="005453D1" w:rsidRPr="007E68F5" w:rsidRDefault="005453D1" w:rsidP="005453D1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0E66097D" w14:textId="77777777" w:rsidR="005453D1" w:rsidRPr="007E68F5" w:rsidRDefault="005453D1" w:rsidP="005453D1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7B86B6CE" w14:textId="77777777" w:rsidR="005453D1" w:rsidRPr="007E68F5" w:rsidRDefault="005453D1" w:rsidP="005453D1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7A1FF817" w14:textId="77777777" w:rsidR="005453D1" w:rsidRPr="0043564E" w:rsidRDefault="005453D1" w:rsidP="005453D1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377D82EA" w14:textId="77777777" w:rsidR="005453D1" w:rsidRDefault="005453D1" w:rsidP="005453D1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4434C49A" w14:textId="5E636002" w:rsidR="00AD2242" w:rsidRPr="00D609D9" w:rsidRDefault="005453D1" w:rsidP="005453D1">
      <w:pPr>
        <w:pStyle w:val="Heading2"/>
      </w:pPr>
      <w:r>
        <w:t>DESIRED</w:t>
      </w:r>
    </w:p>
    <w:p w14:paraId="52AB01F9" w14:textId="77777777" w:rsidR="00820BA9" w:rsidRDefault="00820BA9" w:rsidP="00820BA9">
      <w:pPr>
        <w:pStyle w:val="BodyTextList1"/>
      </w:pPr>
      <w:r>
        <w:t>Effective communication skills</w:t>
      </w:r>
    </w:p>
    <w:p w14:paraId="0577A067" w14:textId="77777777" w:rsidR="00820BA9" w:rsidRDefault="00820BA9" w:rsidP="00820BA9">
      <w:pPr>
        <w:pStyle w:val="BodyTextList1"/>
      </w:pPr>
      <w:r>
        <w:t xml:space="preserve">Well </w:t>
      </w:r>
      <w:proofErr w:type="spellStart"/>
      <w:r>
        <w:t>organised</w:t>
      </w:r>
      <w:proofErr w:type="spellEnd"/>
      <w:r>
        <w:t xml:space="preserve"> and strong time management skills</w:t>
      </w:r>
    </w:p>
    <w:p w14:paraId="595134F5" w14:textId="77777777" w:rsidR="00820BA9" w:rsidRDefault="00820BA9" w:rsidP="00820BA9">
      <w:pPr>
        <w:pStyle w:val="BodyTextList1"/>
      </w:pPr>
      <w:r>
        <w:t>Sound stakeholder management skills</w:t>
      </w:r>
    </w:p>
    <w:p w14:paraId="1B6974EC" w14:textId="77777777" w:rsidR="00820BA9" w:rsidRPr="00AF27FA" w:rsidRDefault="00820BA9" w:rsidP="00820BA9">
      <w:pPr>
        <w:pStyle w:val="BodyTextList1"/>
      </w:pPr>
      <w:r>
        <w:t xml:space="preserve">Background in HR would be </w:t>
      </w:r>
      <w:proofErr w:type="gramStart"/>
      <w:r>
        <w:t>advantageous</w:t>
      </w:r>
      <w:proofErr w:type="gramEnd"/>
    </w:p>
    <w:p w14:paraId="37B73403" w14:textId="77777777" w:rsidR="00AD2242" w:rsidRPr="003A6F35" w:rsidRDefault="003E37A9" w:rsidP="00A414B0">
      <w:pPr>
        <w:pStyle w:val="Heading1"/>
      </w:pPr>
      <w:r>
        <w:t>TIME COMMITMENT</w:t>
      </w:r>
    </w:p>
    <w:p w14:paraId="0A532C5D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33D99406" w14:textId="77777777" w:rsidR="005B1D6D" w:rsidRPr="003A6F35" w:rsidRDefault="005B1D6D" w:rsidP="00A414B0">
      <w:pPr>
        <w:pStyle w:val="Heading1"/>
      </w:pPr>
      <w:r>
        <w:t>Terms of Engagement</w:t>
      </w:r>
    </w:p>
    <w:p w14:paraId="3D107269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3B0203E1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575BB17E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73B5180B" w14:textId="77777777" w:rsidR="00CF0D62" w:rsidRDefault="00CF0D62" w:rsidP="00A414B0">
      <w:pPr>
        <w:pStyle w:val="Heading1"/>
      </w:pPr>
      <w:r>
        <w:t>Agreement</w:t>
      </w:r>
    </w:p>
    <w:p w14:paraId="05686612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11206EA0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24409870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lastRenderedPageBreak/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5D24CFE3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845578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5394" w14:textId="77777777" w:rsidR="00845578" w:rsidRDefault="00845578">
      <w:r>
        <w:separator/>
      </w:r>
    </w:p>
  </w:endnote>
  <w:endnote w:type="continuationSeparator" w:id="0">
    <w:p w14:paraId="04647312" w14:textId="77777777" w:rsidR="00845578" w:rsidRDefault="0084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698A" w14:textId="26980D72" w:rsidR="00ED3D33" w:rsidRDefault="0009445A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43AD2776" wp14:editId="025F8C5A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50292817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DECE9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0BA9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D2776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15CDECE9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820BA9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42FA" w14:textId="77777777" w:rsidR="00845578" w:rsidRDefault="00845578">
      <w:r>
        <w:separator/>
      </w:r>
    </w:p>
  </w:footnote>
  <w:footnote w:type="continuationSeparator" w:id="0">
    <w:p w14:paraId="22690915" w14:textId="77777777" w:rsidR="00845578" w:rsidRDefault="0084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515" w14:textId="10065FE1" w:rsidR="00FA3ABF" w:rsidRPr="00B9137B" w:rsidRDefault="00FC44A8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128E94D7" wp14:editId="3299B96C">
          <wp:simplePos x="0" y="0"/>
          <wp:positionH relativeFrom="column">
            <wp:posOffset>4886325</wp:posOffset>
          </wp:positionH>
          <wp:positionV relativeFrom="paragraph">
            <wp:posOffset>-105410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45A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1B4EDC" wp14:editId="6F7D056E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71999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B4EDC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4C271999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820BA9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Volunteer Coordinator</w:t>
    </w:r>
  </w:p>
  <w:p w14:paraId="0EDBB257" w14:textId="77777777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BBB" w14:textId="647052F8" w:rsidR="000025F0" w:rsidRPr="00FA3ABF" w:rsidRDefault="00FC44A8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42BD6B3" wp14:editId="60D86C5D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22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E7F46"/>
    <w:multiLevelType w:val="hybridMultilevel"/>
    <w:tmpl w:val="7A2C8BC2"/>
    <w:lvl w:ilvl="0" w:tplc="FE604E98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E2808"/>
    <w:multiLevelType w:val="hybridMultilevel"/>
    <w:tmpl w:val="0E38CBDE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0AE3"/>
    <w:multiLevelType w:val="hybridMultilevel"/>
    <w:tmpl w:val="947CE506"/>
    <w:lvl w:ilvl="0" w:tplc="69FEC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B4437"/>
    <w:multiLevelType w:val="hybridMultilevel"/>
    <w:tmpl w:val="68AAD2D6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6295F"/>
    <w:multiLevelType w:val="hybridMultilevel"/>
    <w:tmpl w:val="A38CC42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E72"/>
    <w:multiLevelType w:val="hybridMultilevel"/>
    <w:tmpl w:val="E1C830F6"/>
    <w:lvl w:ilvl="0" w:tplc="38FEF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A38DC"/>
    <w:multiLevelType w:val="hybridMultilevel"/>
    <w:tmpl w:val="3FD05B54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43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4683">
    <w:abstractNumId w:val="10"/>
  </w:num>
  <w:num w:numId="2" w16cid:durableId="1986084118">
    <w:abstractNumId w:val="11"/>
  </w:num>
  <w:num w:numId="3" w16cid:durableId="373695430">
    <w:abstractNumId w:val="12"/>
  </w:num>
  <w:num w:numId="4" w16cid:durableId="1218123887">
    <w:abstractNumId w:val="13"/>
  </w:num>
  <w:num w:numId="5" w16cid:durableId="1983121413">
    <w:abstractNumId w:val="33"/>
  </w:num>
  <w:num w:numId="6" w16cid:durableId="117115767">
    <w:abstractNumId w:val="19"/>
  </w:num>
  <w:num w:numId="7" w16cid:durableId="2104956809">
    <w:abstractNumId w:val="43"/>
  </w:num>
  <w:num w:numId="8" w16cid:durableId="307905708">
    <w:abstractNumId w:val="25"/>
  </w:num>
  <w:num w:numId="9" w16cid:durableId="1296638399">
    <w:abstractNumId w:val="37"/>
  </w:num>
  <w:num w:numId="10" w16cid:durableId="316614698">
    <w:abstractNumId w:val="15"/>
  </w:num>
  <w:num w:numId="11" w16cid:durableId="1581452781">
    <w:abstractNumId w:val="22"/>
  </w:num>
  <w:num w:numId="12" w16cid:durableId="538592347">
    <w:abstractNumId w:val="36"/>
  </w:num>
  <w:num w:numId="13" w16cid:durableId="1353609416">
    <w:abstractNumId w:val="32"/>
  </w:num>
  <w:num w:numId="14" w16cid:durableId="1309239070">
    <w:abstractNumId w:val="38"/>
  </w:num>
  <w:num w:numId="15" w16cid:durableId="1912883217">
    <w:abstractNumId w:val="26"/>
  </w:num>
  <w:num w:numId="16" w16cid:durableId="1696694083">
    <w:abstractNumId w:val="28"/>
  </w:num>
  <w:num w:numId="17" w16cid:durableId="878905433">
    <w:abstractNumId w:val="14"/>
  </w:num>
  <w:num w:numId="18" w16cid:durableId="675350535">
    <w:abstractNumId w:val="23"/>
  </w:num>
  <w:num w:numId="19" w16cid:durableId="2073698618">
    <w:abstractNumId w:val="31"/>
  </w:num>
  <w:num w:numId="20" w16cid:durableId="761532327">
    <w:abstractNumId w:val="9"/>
  </w:num>
  <w:num w:numId="21" w16cid:durableId="738673564">
    <w:abstractNumId w:val="7"/>
  </w:num>
  <w:num w:numId="22" w16cid:durableId="1334188330">
    <w:abstractNumId w:val="6"/>
  </w:num>
  <w:num w:numId="23" w16cid:durableId="211163259">
    <w:abstractNumId w:val="5"/>
  </w:num>
  <w:num w:numId="24" w16cid:durableId="593051776">
    <w:abstractNumId w:val="4"/>
  </w:num>
  <w:num w:numId="25" w16cid:durableId="1720785251">
    <w:abstractNumId w:val="8"/>
  </w:num>
  <w:num w:numId="26" w16cid:durableId="1277175260">
    <w:abstractNumId w:val="3"/>
  </w:num>
  <w:num w:numId="27" w16cid:durableId="1892307064">
    <w:abstractNumId w:val="2"/>
  </w:num>
  <w:num w:numId="28" w16cid:durableId="1813716852">
    <w:abstractNumId w:val="1"/>
  </w:num>
  <w:num w:numId="29" w16cid:durableId="995383369">
    <w:abstractNumId w:val="0"/>
  </w:num>
  <w:num w:numId="30" w16cid:durableId="895631701">
    <w:abstractNumId w:val="30"/>
  </w:num>
  <w:num w:numId="31" w16cid:durableId="117143388">
    <w:abstractNumId w:val="35"/>
  </w:num>
  <w:num w:numId="32" w16cid:durableId="567155682">
    <w:abstractNumId w:val="24"/>
  </w:num>
  <w:num w:numId="33" w16cid:durableId="504126346">
    <w:abstractNumId w:val="40"/>
  </w:num>
  <w:num w:numId="34" w16cid:durableId="329605131">
    <w:abstractNumId w:val="20"/>
  </w:num>
  <w:num w:numId="35" w16cid:durableId="1000355055">
    <w:abstractNumId w:val="27"/>
  </w:num>
  <w:num w:numId="36" w16cid:durableId="1490055644">
    <w:abstractNumId w:val="16"/>
  </w:num>
  <w:num w:numId="37" w16cid:durableId="1537230512">
    <w:abstractNumId w:val="18"/>
  </w:num>
  <w:num w:numId="38" w16cid:durableId="1071082679">
    <w:abstractNumId w:val="29"/>
  </w:num>
  <w:num w:numId="39" w16cid:durableId="212471272">
    <w:abstractNumId w:val="17"/>
  </w:num>
  <w:num w:numId="40" w16cid:durableId="255210220">
    <w:abstractNumId w:val="41"/>
  </w:num>
  <w:num w:numId="41" w16cid:durableId="55587143">
    <w:abstractNumId w:val="39"/>
  </w:num>
  <w:num w:numId="42" w16cid:durableId="408424815">
    <w:abstractNumId w:val="34"/>
  </w:num>
  <w:num w:numId="43" w16cid:durableId="95487331">
    <w:abstractNumId w:val="21"/>
  </w:num>
  <w:num w:numId="44" w16cid:durableId="53839751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3BF5"/>
    <w:rsid w:val="0009445A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7A34"/>
    <w:rsid w:val="00151060"/>
    <w:rsid w:val="00184BBC"/>
    <w:rsid w:val="001B14C6"/>
    <w:rsid w:val="001B6008"/>
    <w:rsid w:val="001C4626"/>
    <w:rsid w:val="002063E1"/>
    <w:rsid w:val="00226253"/>
    <w:rsid w:val="00243135"/>
    <w:rsid w:val="002522B7"/>
    <w:rsid w:val="00262311"/>
    <w:rsid w:val="00276996"/>
    <w:rsid w:val="0028463F"/>
    <w:rsid w:val="00286C03"/>
    <w:rsid w:val="002A7B54"/>
    <w:rsid w:val="002B1112"/>
    <w:rsid w:val="002B38CF"/>
    <w:rsid w:val="002B7217"/>
    <w:rsid w:val="002C4C12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815CD"/>
    <w:rsid w:val="003A6624"/>
    <w:rsid w:val="003D4C3F"/>
    <w:rsid w:val="003D649F"/>
    <w:rsid w:val="003E06F8"/>
    <w:rsid w:val="003E37A9"/>
    <w:rsid w:val="003E4C8F"/>
    <w:rsid w:val="003F3018"/>
    <w:rsid w:val="003F41BC"/>
    <w:rsid w:val="00402D7E"/>
    <w:rsid w:val="00403CBE"/>
    <w:rsid w:val="00404EB8"/>
    <w:rsid w:val="004130D9"/>
    <w:rsid w:val="00422503"/>
    <w:rsid w:val="004607AE"/>
    <w:rsid w:val="004734AB"/>
    <w:rsid w:val="004768B6"/>
    <w:rsid w:val="004A112E"/>
    <w:rsid w:val="004D054B"/>
    <w:rsid w:val="004D12B1"/>
    <w:rsid w:val="004D34F2"/>
    <w:rsid w:val="004D4971"/>
    <w:rsid w:val="004E6C04"/>
    <w:rsid w:val="0050189B"/>
    <w:rsid w:val="00506072"/>
    <w:rsid w:val="0053381D"/>
    <w:rsid w:val="00545075"/>
    <w:rsid w:val="005453D1"/>
    <w:rsid w:val="005456AB"/>
    <w:rsid w:val="00553BA2"/>
    <w:rsid w:val="00563271"/>
    <w:rsid w:val="005635A3"/>
    <w:rsid w:val="00565AA2"/>
    <w:rsid w:val="00576C6C"/>
    <w:rsid w:val="00582664"/>
    <w:rsid w:val="005A2E8F"/>
    <w:rsid w:val="005B1D6D"/>
    <w:rsid w:val="005B249C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3A74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A18A7"/>
    <w:rsid w:val="007A1D8A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0BA9"/>
    <w:rsid w:val="00821AF6"/>
    <w:rsid w:val="0082300A"/>
    <w:rsid w:val="00842641"/>
    <w:rsid w:val="00845578"/>
    <w:rsid w:val="0084759B"/>
    <w:rsid w:val="008579AF"/>
    <w:rsid w:val="008719FB"/>
    <w:rsid w:val="00873813"/>
    <w:rsid w:val="008B5FC3"/>
    <w:rsid w:val="008E5615"/>
    <w:rsid w:val="009053ED"/>
    <w:rsid w:val="0091049D"/>
    <w:rsid w:val="00911863"/>
    <w:rsid w:val="009138DE"/>
    <w:rsid w:val="0091703E"/>
    <w:rsid w:val="00932F5B"/>
    <w:rsid w:val="0093658F"/>
    <w:rsid w:val="00942B51"/>
    <w:rsid w:val="00970551"/>
    <w:rsid w:val="00970878"/>
    <w:rsid w:val="009910A3"/>
    <w:rsid w:val="009A7C86"/>
    <w:rsid w:val="009C2495"/>
    <w:rsid w:val="009D4DB0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A73CD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564A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B53A3"/>
    <w:rsid w:val="00DB589B"/>
    <w:rsid w:val="00DE0A2C"/>
    <w:rsid w:val="00DE49F6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  <w:rsid w:val="00FC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7854FD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paragraph" w:styleId="NoSpacing">
    <w:name w:val="No Spacing"/>
    <w:uiPriority w:val="1"/>
    <w:qFormat/>
    <w:rsid w:val="0091703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42250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5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503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5</cp:revision>
  <dcterms:created xsi:type="dcterms:W3CDTF">2023-07-10T11:08:00Z</dcterms:created>
  <dcterms:modified xsi:type="dcterms:W3CDTF">2024-04-21T23:33:00Z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