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62D8" w14:textId="77777777" w:rsidR="00FA3ABF" w:rsidRPr="00C5388A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5838D3F4" w14:textId="56BA1538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5B7195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9C2495">
        <w:rPr>
          <w:rFonts w:asciiTheme="minorHAnsi" w:hAnsiTheme="minorHAnsi" w:cstheme="minorHAnsi"/>
          <w:caps/>
          <w:sz w:val="28"/>
          <w:szCs w:val="28"/>
        </w:rPr>
        <w:t>vice president</w:t>
      </w:r>
    </w:p>
    <w:p w14:paraId="52BF0202" w14:textId="77777777" w:rsidR="00D90946" w:rsidRPr="00173F5E" w:rsidRDefault="00D90946" w:rsidP="00D90946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17282F87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7BB4197E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6E884C76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7DEA2BD2" w14:textId="77777777" w:rsidR="009C2495" w:rsidRDefault="009C2495" w:rsidP="007A1D8A">
      <w:pPr>
        <w:pStyle w:val="BodyText1"/>
      </w:pPr>
      <w:r w:rsidRPr="00CC5A57">
        <w:t xml:space="preserve">The Vice President is the </w:t>
      </w:r>
      <w:r>
        <w:t>deputy</w:t>
      </w:r>
      <w:r w:rsidR="007A1D8A">
        <w:t xml:space="preserve"> </w:t>
      </w:r>
      <w:r w:rsidRPr="00CC5A57">
        <w:t xml:space="preserve">leader of the club and will work closely and support the Club President whilst providing leadership to the club overall including </w:t>
      </w:r>
      <w:proofErr w:type="spellStart"/>
      <w:r w:rsidRPr="00CC5A57">
        <w:t>organising</w:t>
      </w:r>
      <w:proofErr w:type="spellEnd"/>
      <w:r w:rsidRPr="00CC5A57">
        <w:t xml:space="preserve"> the committee</w:t>
      </w:r>
      <w:r>
        <w:t>s</w:t>
      </w:r>
      <w:r w:rsidRPr="00CC5A57">
        <w:t xml:space="preserve"> and over-seeing the performance of the club. The Vice President will step in and undertake the duties and responsibilities of the Club President if the Club President becomes unavailable.</w:t>
      </w:r>
    </w:p>
    <w:p w14:paraId="1BA0194B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67F70B6A" w14:textId="77777777" w:rsidR="009C2495" w:rsidRDefault="009C2495" w:rsidP="007A1D8A">
      <w:pPr>
        <w:pStyle w:val="BodyTextList1"/>
      </w:pPr>
      <w:r>
        <w:t xml:space="preserve">Knowledge of the constitution, club rules and by laws, </w:t>
      </w:r>
      <w:proofErr w:type="gramStart"/>
      <w:r>
        <w:t>policies</w:t>
      </w:r>
      <w:proofErr w:type="gramEnd"/>
      <w:r>
        <w:t xml:space="preserve"> and procedures as well as a strong understanding of the legal and compliance obligations of running the club.</w:t>
      </w:r>
    </w:p>
    <w:p w14:paraId="389BAFA0" w14:textId="77777777" w:rsidR="009C2495" w:rsidRDefault="009C2495" w:rsidP="007A1D8A">
      <w:pPr>
        <w:pStyle w:val="BodyTextList1"/>
      </w:pPr>
      <w:r>
        <w:t>In the absence of the President, chair committee meetings ensuring that they are run efficiently and effectively.</w:t>
      </w:r>
    </w:p>
    <w:p w14:paraId="47AD59C7" w14:textId="59D60FCD" w:rsidR="009C2495" w:rsidRDefault="002D3AF8" w:rsidP="007A1D8A">
      <w:pPr>
        <w:pStyle w:val="BodyTextList1"/>
      </w:pPr>
      <w:r>
        <w:t xml:space="preserve">Assist with </w:t>
      </w:r>
      <w:r w:rsidR="009C2495">
        <w:t xml:space="preserve">club planning to ensure appropriate plans are developed, </w:t>
      </w:r>
      <w:r>
        <w:t>presented</w:t>
      </w:r>
      <w:r w:rsidR="009C2495">
        <w:t xml:space="preserve"> </w:t>
      </w:r>
      <w:r w:rsidR="00EF59E5">
        <w:t>to,</w:t>
      </w:r>
      <w:r w:rsidR="009C2495">
        <w:t xml:space="preserve"> and reviewed by the committee.</w:t>
      </w:r>
    </w:p>
    <w:p w14:paraId="6059FA29" w14:textId="77777777" w:rsidR="009C2495" w:rsidRDefault="009C2495" w:rsidP="007A1D8A">
      <w:pPr>
        <w:pStyle w:val="BodyTextList1"/>
      </w:pPr>
      <w:r>
        <w:t>Any other duties nominated by the President and/or Committee.</w:t>
      </w:r>
    </w:p>
    <w:p w14:paraId="76DEF30C" w14:textId="77777777" w:rsidR="009C2495" w:rsidRDefault="009C2495" w:rsidP="007A1D8A">
      <w:pPr>
        <w:pStyle w:val="BodyTextList1"/>
      </w:pPr>
      <w:r>
        <w:t>Review and update position description to reflect the requirements of the role.</w:t>
      </w:r>
    </w:p>
    <w:p w14:paraId="621F12BC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5D1EAE68" w14:textId="12EA6EDF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t>Report activities</w:t>
      </w:r>
      <w:r w:rsidR="002D3AF8">
        <w:rPr>
          <w:lang w:val="en-AU"/>
        </w:rPr>
        <w:t xml:space="preserve"> as required</w:t>
      </w:r>
      <w:r w:rsidRPr="00AD2242">
        <w:rPr>
          <w:lang w:val="en-AU"/>
        </w:rPr>
        <w:t xml:space="preserve"> to the membership at the Annual General Meeting.</w:t>
      </w:r>
    </w:p>
    <w:p w14:paraId="7D15AC23" w14:textId="77777777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t xml:space="preserve">Assist other </w:t>
      </w:r>
      <w:r w:rsidR="006C6AFF">
        <w:rPr>
          <w:lang w:val="en-AU"/>
        </w:rPr>
        <w:t>c</w:t>
      </w:r>
      <w:r w:rsidRPr="00AD2242">
        <w:rPr>
          <w:lang w:val="en-AU"/>
        </w:rPr>
        <w:t>ommittee members in their duties as required.</w:t>
      </w:r>
    </w:p>
    <w:p w14:paraId="4379AB2F" w14:textId="77777777" w:rsidR="004768B6" w:rsidRDefault="004768B6" w:rsidP="00A414B0">
      <w:pPr>
        <w:pStyle w:val="Heading1"/>
      </w:pPr>
      <w:r>
        <w:t>CODE OF CONDUCT</w:t>
      </w:r>
    </w:p>
    <w:p w14:paraId="2DA8F647" w14:textId="77777777" w:rsidR="004768B6" w:rsidRDefault="00BD0E46" w:rsidP="005B1D6D">
      <w:pPr>
        <w:pStyle w:val="BodyText1"/>
      </w:pPr>
      <w:r>
        <w:t xml:space="preserve">The </w:t>
      </w:r>
      <w:r w:rsidR="00DE49F6">
        <w:t>Vice President</w:t>
      </w:r>
      <w:r w:rsidR="0091703E">
        <w:t xml:space="preserve"> </w:t>
      </w:r>
      <w:r>
        <w:t>agrees to:</w:t>
      </w:r>
    </w:p>
    <w:p w14:paraId="45FCD138" w14:textId="77777777" w:rsidR="004768B6" w:rsidRPr="004768B6" w:rsidRDefault="004768B6" w:rsidP="005B1D6D">
      <w:pPr>
        <w:pStyle w:val="BodyTextList1"/>
      </w:pPr>
      <w:r w:rsidRPr="004768B6">
        <w:t xml:space="preserve">Keep their comments </w:t>
      </w:r>
      <w:proofErr w:type="gramStart"/>
      <w:r w:rsidRPr="004768B6">
        <w:t>to</w:t>
      </w:r>
      <w:proofErr w:type="gramEnd"/>
      <w:r w:rsidRPr="004768B6">
        <w:t xml:space="preserve"> matters before the </w:t>
      </w:r>
      <w:r w:rsidR="00D540D2">
        <w:t>committee</w:t>
      </w:r>
      <w:r w:rsidR="00BD0E46">
        <w:t>.</w:t>
      </w:r>
    </w:p>
    <w:p w14:paraId="0EF31981" w14:textId="77777777" w:rsidR="004768B6" w:rsidRPr="004768B6" w:rsidRDefault="004768B6" w:rsidP="005B1D6D">
      <w:pPr>
        <w:pStyle w:val="BodyTextList1"/>
      </w:pPr>
      <w:r w:rsidRPr="004768B6">
        <w:t>Attend meetings and be punctual</w:t>
      </w:r>
      <w:r w:rsidR="00BD0E46">
        <w:t>.</w:t>
      </w:r>
    </w:p>
    <w:p w14:paraId="1F261A45" w14:textId="77777777" w:rsidR="004768B6" w:rsidRPr="004768B6" w:rsidRDefault="004768B6" w:rsidP="005B1D6D">
      <w:pPr>
        <w:pStyle w:val="BodyTextList1"/>
      </w:pPr>
      <w:r w:rsidRPr="004768B6">
        <w:t>Undertake review of documents prior to meetin</w:t>
      </w:r>
      <w:r w:rsidR="00BD0E46">
        <w:t>gs, within timeframes requested.</w:t>
      </w:r>
    </w:p>
    <w:p w14:paraId="13CA8995" w14:textId="77777777" w:rsidR="004768B6" w:rsidRPr="004768B6" w:rsidRDefault="004768B6" w:rsidP="005B1D6D">
      <w:pPr>
        <w:pStyle w:val="BodyTextList1"/>
      </w:pPr>
      <w:r w:rsidRPr="004768B6">
        <w:t>Act in the best interests of the Club, and not bring the Club into disrepute</w:t>
      </w:r>
      <w:r w:rsidR="00BD0E46">
        <w:t>.</w:t>
      </w:r>
    </w:p>
    <w:p w14:paraId="5C0CDBAA" w14:textId="77777777" w:rsidR="004768B6" w:rsidRPr="004768B6" w:rsidRDefault="004768B6" w:rsidP="005B1D6D">
      <w:pPr>
        <w:pStyle w:val="BodyTextList1"/>
      </w:pPr>
      <w:r w:rsidRPr="004768B6">
        <w:t>Exercise</w:t>
      </w:r>
      <w:r w:rsidR="00BD0E46">
        <w:t xml:space="preserve"> appropriate care and diligence.</w:t>
      </w:r>
    </w:p>
    <w:p w14:paraId="7453EDFC" w14:textId="77777777" w:rsidR="004768B6" w:rsidRPr="004768B6" w:rsidRDefault="004768B6" w:rsidP="005B1D6D">
      <w:pPr>
        <w:pStyle w:val="BodyTextList1"/>
      </w:pPr>
      <w:r w:rsidRPr="004768B6">
        <w:t>Not make fals</w:t>
      </w:r>
      <w:r w:rsidR="00BD0E46">
        <w:t>e statements or falsify records.</w:t>
      </w:r>
    </w:p>
    <w:p w14:paraId="52DDC598" w14:textId="77777777" w:rsidR="004768B6" w:rsidRPr="004768B6" w:rsidRDefault="004768B6" w:rsidP="005B1D6D">
      <w:pPr>
        <w:pStyle w:val="BodyTextList1"/>
      </w:pPr>
      <w:r w:rsidRPr="004768B6">
        <w:t>Act appropriately to not gain advantage for themselves or others</w:t>
      </w:r>
      <w:r w:rsidR="00BD0E46">
        <w:t>.</w:t>
      </w:r>
    </w:p>
    <w:p w14:paraId="20F24B89" w14:textId="77777777" w:rsidR="004768B6" w:rsidRPr="004768B6" w:rsidRDefault="004768B6" w:rsidP="005B1D6D">
      <w:pPr>
        <w:pStyle w:val="BodyTextList1"/>
      </w:pPr>
      <w:r w:rsidRPr="004768B6">
        <w:t>Not make offensive statements or comments or behave improperly</w:t>
      </w:r>
      <w:r w:rsidR="00BD0E46">
        <w:t>.</w:t>
      </w:r>
    </w:p>
    <w:p w14:paraId="0A488F27" w14:textId="6E7164F7" w:rsidR="004768B6" w:rsidRPr="004768B6" w:rsidRDefault="00BD0E46" w:rsidP="005B1D6D">
      <w:pPr>
        <w:pStyle w:val="BodyTextList1"/>
      </w:pPr>
      <w:r>
        <w:t>Ensure as the</w:t>
      </w:r>
      <w:r w:rsidR="004768B6" w:rsidRPr="004768B6">
        <w:t xml:space="preserve"> Chairperson</w:t>
      </w:r>
      <w:r>
        <w:t xml:space="preserve"> that all opinions are heard equally and </w:t>
      </w:r>
      <w:r w:rsidR="002D3AF8">
        <w:t>respectfully</w:t>
      </w:r>
      <w:r>
        <w:t>.</w:t>
      </w:r>
    </w:p>
    <w:p w14:paraId="1CA8907B" w14:textId="379DE167" w:rsidR="004768B6" w:rsidRPr="004768B6" w:rsidRDefault="004768B6" w:rsidP="005B1D6D">
      <w:pPr>
        <w:pStyle w:val="BodyTextList1"/>
      </w:pPr>
      <w:r w:rsidRPr="004768B6">
        <w:lastRenderedPageBreak/>
        <w:t xml:space="preserve">Declare any potential conflicts of interest and stand aside from discussions and voting on such matters deemed to be a conflict of </w:t>
      </w:r>
      <w:r w:rsidR="002D3AF8" w:rsidRPr="004768B6">
        <w:t>interest.</w:t>
      </w:r>
    </w:p>
    <w:p w14:paraId="09BB72D6" w14:textId="24D612FE" w:rsidR="00AD2242" w:rsidRPr="00BD0E46" w:rsidRDefault="004768B6" w:rsidP="00BD0E46">
      <w:pPr>
        <w:pStyle w:val="BodyTextList1"/>
      </w:pPr>
      <w:r w:rsidRPr="004768B6">
        <w:t xml:space="preserve">Keep all matters in confidence and </w:t>
      </w:r>
      <w:proofErr w:type="gramStart"/>
      <w:r w:rsidRPr="004768B6">
        <w:t>not</w:t>
      </w:r>
      <w:proofErr w:type="gramEnd"/>
      <w:r w:rsidRPr="004768B6">
        <w:t xml:space="preserve"> disclose any matters of sensitive business to the </w:t>
      </w:r>
      <w:r w:rsidR="002D3AF8">
        <w:t xml:space="preserve">members, </w:t>
      </w:r>
      <w:proofErr w:type="gramStart"/>
      <w:r w:rsidRPr="004768B6">
        <w:t>general public</w:t>
      </w:r>
      <w:proofErr w:type="gramEnd"/>
      <w:r w:rsidRPr="004768B6">
        <w:t xml:space="preserve">, members of staff or other associates of the </w:t>
      </w:r>
      <w:r w:rsidR="002D3AF8" w:rsidRPr="004768B6">
        <w:t>Club.</w:t>
      </w:r>
    </w:p>
    <w:p w14:paraId="77313F66" w14:textId="77777777" w:rsidR="00AD2242" w:rsidRPr="00A414B0" w:rsidRDefault="00BD0E46" w:rsidP="00A414B0">
      <w:pPr>
        <w:pStyle w:val="Heading1"/>
      </w:pPr>
      <w:bookmarkStart w:id="0" w:name="_Hlk164347334"/>
      <w:r w:rsidRPr="00A414B0">
        <w:t>conflict of interest</w:t>
      </w:r>
    </w:p>
    <w:bookmarkEnd w:id="0"/>
    <w:p w14:paraId="6784DCF9" w14:textId="77777777" w:rsidR="008E218C" w:rsidRPr="008F13A4" w:rsidRDefault="008E218C" w:rsidP="008E218C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19805061" w14:textId="77777777" w:rsidR="00AD2242" w:rsidRPr="00D609D9" w:rsidRDefault="00AD2242" w:rsidP="00A414B0">
      <w:pPr>
        <w:pStyle w:val="Heading1"/>
      </w:pPr>
      <w:r w:rsidRPr="00D609D9">
        <w:t>End of year hand over</w:t>
      </w:r>
    </w:p>
    <w:p w14:paraId="6A98533B" w14:textId="77777777" w:rsidR="00AD2242" w:rsidRPr="00A414B0" w:rsidRDefault="00AD2242" w:rsidP="00A414B0">
      <w:pPr>
        <w:pStyle w:val="Heading2"/>
      </w:pPr>
      <w:r w:rsidRPr="00A414B0">
        <w:t>Updating key documents</w:t>
      </w:r>
    </w:p>
    <w:p w14:paraId="70BDEEE6" w14:textId="77777777" w:rsidR="00AD2242" w:rsidRPr="003A6F35" w:rsidRDefault="00AD2242" w:rsidP="005B1D6D">
      <w:pPr>
        <w:pStyle w:val="BodyText1"/>
      </w:pPr>
      <w:r w:rsidRPr="003A6F35">
        <w:t xml:space="preserve">At the end of each year a key activity of the </w:t>
      </w:r>
      <w:r w:rsidR="007A1D8A">
        <w:rPr>
          <w:lang w:val="en-AU"/>
        </w:rPr>
        <w:t>Vice President</w:t>
      </w:r>
      <w:r w:rsidR="0091703E">
        <w:rPr>
          <w:lang w:val="en-AU"/>
        </w:rPr>
        <w:t xml:space="preserve"> </w:t>
      </w:r>
      <w:r w:rsidRPr="003A6F35">
        <w:t xml:space="preserve">will </w:t>
      </w:r>
      <w:r w:rsidR="003A6624">
        <w:t xml:space="preserve">be to </w:t>
      </w:r>
      <w:r w:rsidRPr="003A6F35">
        <w:t>review and revise their position description to ensure it continues to reflect the requirem</w:t>
      </w:r>
      <w:r w:rsidR="000F5E1A"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prior to the Annual General Meeting each year.</w:t>
      </w:r>
    </w:p>
    <w:p w14:paraId="4182E00C" w14:textId="3D5660B4" w:rsidR="00AD2242" w:rsidRPr="00D609D9" w:rsidRDefault="00AD2242" w:rsidP="00A414B0">
      <w:pPr>
        <w:pStyle w:val="Heading2"/>
      </w:pPr>
      <w:r w:rsidRPr="00D609D9">
        <w:t xml:space="preserve">Induction of the incoming </w:t>
      </w:r>
      <w:r w:rsidR="00881490">
        <w:t>VICE PRESIDENT</w:t>
      </w:r>
    </w:p>
    <w:p w14:paraId="54D9F4D0" w14:textId="77777777" w:rsidR="00AD2242" w:rsidRPr="003E37A9" w:rsidRDefault="00AD2242" w:rsidP="005B1D6D">
      <w:pPr>
        <w:pStyle w:val="BodyText1"/>
      </w:pPr>
      <w:r w:rsidRPr="003A6F35">
        <w:t xml:space="preserve">An important responsibility of outgoing </w:t>
      </w:r>
      <w:r w:rsidR="007A1D8A">
        <w:rPr>
          <w:lang w:val="en-AU"/>
        </w:rPr>
        <w:t>Vice President</w:t>
      </w:r>
      <w:r w:rsidR="0091703E">
        <w:rPr>
          <w:lang w:val="en-AU"/>
        </w:rPr>
        <w:t xml:space="preserve"> </w:t>
      </w:r>
      <w:r w:rsidRPr="003A6F35">
        <w:t xml:space="preserve">is to train, mentor and support the incoming </w:t>
      </w:r>
      <w:r w:rsidR="007A1D8A">
        <w:rPr>
          <w:lang w:val="en-AU"/>
        </w:rPr>
        <w:t>Vice President</w:t>
      </w:r>
      <w:r w:rsidRPr="003A6F35">
        <w:t>.</w:t>
      </w:r>
    </w:p>
    <w:p w14:paraId="067C41FE" w14:textId="77777777" w:rsidR="008E218C" w:rsidRPr="00D609D9" w:rsidRDefault="008E218C" w:rsidP="008E218C">
      <w:pPr>
        <w:pStyle w:val="Heading1"/>
      </w:pPr>
      <w:r>
        <w:t>EDUCATION &amp; SKILLS</w:t>
      </w:r>
    </w:p>
    <w:p w14:paraId="78C13024" w14:textId="77777777" w:rsidR="002D3AF8" w:rsidRPr="001A0FAF" w:rsidRDefault="002D3AF8" w:rsidP="002D3AF8">
      <w:pPr>
        <w:pStyle w:val="Heading2"/>
        <w:rPr>
          <w:lang w:val="en-AU"/>
        </w:rPr>
      </w:pPr>
      <w:r w:rsidRPr="001A0FAF">
        <w:rPr>
          <w:lang w:val="en-AU"/>
        </w:rPr>
        <w:t>REQUIRED:</w:t>
      </w:r>
    </w:p>
    <w:p w14:paraId="50BD5946" w14:textId="77777777" w:rsidR="00C31257" w:rsidRDefault="00C31257" w:rsidP="00C31257">
      <w:pPr>
        <w:pStyle w:val="BodyTextList1"/>
      </w:pPr>
      <w:bookmarkStart w:id="1" w:name="_Hlk164341058"/>
      <w:r>
        <w:t xml:space="preserve">Hold a current membership </w:t>
      </w:r>
      <w:proofErr w:type="gramStart"/>
      <w:r>
        <w:t>with Pony</w:t>
      </w:r>
      <w:proofErr w:type="gramEnd"/>
      <w:r>
        <w:t xml:space="preserve"> Club.</w:t>
      </w:r>
    </w:p>
    <w:p w14:paraId="78467218" w14:textId="1617BF9F" w:rsidR="00D90946" w:rsidRDefault="00D90946" w:rsidP="00D90946">
      <w:pPr>
        <w:pStyle w:val="BodyTextList1"/>
      </w:pPr>
      <w:r>
        <w:t>Must have a working with children check registered on the Association database and registered with the organisation as required.</w:t>
      </w:r>
    </w:p>
    <w:p w14:paraId="41940A57" w14:textId="77777777" w:rsidR="00D90946" w:rsidRDefault="00D90946" w:rsidP="00D90946">
      <w:pPr>
        <w:pStyle w:val="BodyTextList1"/>
      </w:pPr>
      <w:r>
        <w:t>Must have completed and registered on the Association database the following courses:</w:t>
      </w:r>
    </w:p>
    <w:p w14:paraId="675D7CC0" w14:textId="77777777" w:rsidR="00D90946" w:rsidRDefault="00D90946" w:rsidP="00D90946">
      <w:pPr>
        <w:pStyle w:val="BodyTextList1"/>
        <w:numPr>
          <w:ilvl w:val="1"/>
          <w:numId w:val="19"/>
        </w:numPr>
        <w:ind w:left="567" w:hanging="283"/>
      </w:pPr>
      <w:r>
        <w:t>Safeguarding Children and Young People in Sport Induction</w:t>
      </w:r>
    </w:p>
    <w:p w14:paraId="0887C717" w14:textId="77777777" w:rsidR="00D90946" w:rsidRDefault="00D90946" w:rsidP="00D90946">
      <w:pPr>
        <w:pStyle w:val="BodyTextList1"/>
        <w:numPr>
          <w:ilvl w:val="1"/>
          <w:numId w:val="19"/>
        </w:numPr>
        <w:ind w:left="567" w:hanging="283"/>
      </w:pPr>
      <w:r>
        <w:t>National Integrity Framework</w:t>
      </w:r>
    </w:p>
    <w:bookmarkEnd w:id="1"/>
    <w:p w14:paraId="353FCDC7" w14:textId="77777777" w:rsidR="002D3AF8" w:rsidRPr="001E478D" w:rsidRDefault="002D3AF8" w:rsidP="002D3AF8">
      <w:pPr>
        <w:pStyle w:val="Heading2"/>
      </w:pPr>
      <w:r>
        <w:t>DESIRED:</w:t>
      </w:r>
    </w:p>
    <w:p w14:paraId="6BC6098E" w14:textId="77777777" w:rsidR="002D3AF8" w:rsidRDefault="002D3AF8" w:rsidP="002D3AF8">
      <w:pPr>
        <w:pStyle w:val="BodyTextList1"/>
      </w:pPr>
      <w:r>
        <w:t>A sound understanding of the strategic direction of the organisation from National to Zone level</w:t>
      </w:r>
      <w:r w:rsidRPr="0008451A">
        <w:t xml:space="preserve"> </w:t>
      </w:r>
      <w:r>
        <w:t>and a commitment to strategic management for the club.</w:t>
      </w:r>
    </w:p>
    <w:p w14:paraId="27698A9E" w14:textId="3658118F" w:rsidR="002D3AF8" w:rsidRDefault="002D3AF8" w:rsidP="002D3AF8">
      <w:pPr>
        <w:pStyle w:val="BodyTextList1"/>
      </w:pPr>
      <w:r>
        <w:t>An understanding of the long-term needs of the club</w:t>
      </w:r>
      <w:r w:rsidR="00EF59E5">
        <w:t>.</w:t>
      </w:r>
    </w:p>
    <w:p w14:paraId="16F796F5" w14:textId="1B7AD719" w:rsidR="002D3AF8" w:rsidRDefault="002D3AF8" w:rsidP="002D3AF8">
      <w:pPr>
        <w:pStyle w:val="BodyTextList1"/>
      </w:pPr>
      <w:r>
        <w:t xml:space="preserve">A sound understanding of the rules, policies, </w:t>
      </w:r>
      <w:r w:rsidR="00EF59E5">
        <w:t>procedure,</w:t>
      </w:r>
      <w:r>
        <w:t xml:space="preserve"> and requirements of the organisation from National to Club level.</w:t>
      </w:r>
    </w:p>
    <w:p w14:paraId="3366FA63" w14:textId="687065C6" w:rsidR="002D3AF8" w:rsidRPr="003A6F35" w:rsidRDefault="002D3AF8" w:rsidP="002D3AF8">
      <w:pPr>
        <w:pStyle w:val="BodyTextList1"/>
      </w:pPr>
      <w:r w:rsidRPr="003A6F35">
        <w:t xml:space="preserve">Has a good working knowledge of the </w:t>
      </w:r>
      <w:r w:rsidR="00EF59E5">
        <w:t>club constitution</w:t>
      </w:r>
      <w:r w:rsidRPr="003A6F35">
        <w:t xml:space="preserve"> </w:t>
      </w:r>
      <w:r>
        <w:t xml:space="preserve">(Rules of Incorporation) </w:t>
      </w:r>
      <w:r w:rsidRPr="003A6F35">
        <w:t>and the duties of all office holders and subcommittees</w:t>
      </w:r>
      <w:r>
        <w:t>.</w:t>
      </w:r>
    </w:p>
    <w:p w14:paraId="10A08973" w14:textId="77777777" w:rsidR="002D3AF8" w:rsidRDefault="002D3AF8" w:rsidP="002D3AF8">
      <w:pPr>
        <w:pStyle w:val="BodyTextList1"/>
      </w:pPr>
      <w:r>
        <w:t>An understanding of the needs around member recruitment and development pathways.</w:t>
      </w:r>
    </w:p>
    <w:p w14:paraId="79C5C050" w14:textId="77777777" w:rsidR="002D3AF8" w:rsidRPr="003A6F35" w:rsidRDefault="002D3AF8" w:rsidP="002D3AF8">
      <w:pPr>
        <w:pStyle w:val="BodyTextList1"/>
      </w:pPr>
      <w:r>
        <w:t>Good communication skills to effectively engage all members and external stakeholders.</w:t>
      </w:r>
    </w:p>
    <w:p w14:paraId="326FBE77" w14:textId="77777777" w:rsidR="002D3AF8" w:rsidRPr="003A6F35" w:rsidRDefault="002D3AF8" w:rsidP="002D3AF8">
      <w:pPr>
        <w:pStyle w:val="BodyTextList1"/>
      </w:pPr>
      <w:r w:rsidRPr="003A6F35">
        <w:t>Can oversee organisational activities</w:t>
      </w:r>
      <w:r>
        <w:t xml:space="preserve"> and empower people to undertake their roles.</w:t>
      </w:r>
    </w:p>
    <w:p w14:paraId="03EAA962" w14:textId="77777777" w:rsidR="002D3AF8" w:rsidRPr="003A6F35" w:rsidRDefault="002D3AF8" w:rsidP="002D3AF8">
      <w:pPr>
        <w:pStyle w:val="BodyTextList1"/>
      </w:pPr>
      <w:r>
        <w:t>Be prepared to undertake education as directed or recommended.</w:t>
      </w:r>
    </w:p>
    <w:p w14:paraId="5C70D962" w14:textId="77777777" w:rsidR="002D3AF8" w:rsidRPr="003A6F35" w:rsidRDefault="002D3AF8" w:rsidP="002D3AF8">
      <w:pPr>
        <w:pStyle w:val="BodyTextList1"/>
      </w:pPr>
      <w:r>
        <w:t xml:space="preserve">An ability to be a </w:t>
      </w:r>
      <w:r w:rsidRPr="003A6F35">
        <w:t>supportive lea</w:t>
      </w:r>
      <w:r>
        <w:t>der for all member</w:t>
      </w:r>
      <w:r w:rsidRPr="003A6F35">
        <w:t>s.</w:t>
      </w:r>
    </w:p>
    <w:p w14:paraId="70507B10" w14:textId="77777777" w:rsidR="002D3AF8" w:rsidRPr="003A6F35" w:rsidRDefault="002D3AF8" w:rsidP="002D3AF8">
      <w:pPr>
        <w:pStyle w:val="BodyTextList1"/>
      </w:pPr>
      <w:r>
        <w:t xml:space="preserve">An ability to effectively </w:t>
      </w:r>
      <w:r w:rsidRPr="003A6F35">
        <w:t xml:space="preserve">chair committee or executive meetings. </w:t>
      </w:r>
    </w:p>
    <w:p w14:paraId="5A8DF552" w14:textId="77777777" w:rsidR="002D3AF8" w:rsidRPr="003A6F35" w:rsidRDefault="002D3AF8" w:rsidP="002D3AF8">
      <w:pPr>
        <w:pStyle w:val="BodyTextList1"/>
      </w:pPr>
      <w:r>
        <w:t>An ability to remain u</w:t>
      </w:r>
      <w:r w:rsidRPr="003A6F35">
        <w:t xml:space="preserve">nbiased and impartial on all issues. </w:t>
      </w:r>
    </w:p>
    <w:p w14:paraId="56815548" w14:textId="77777777" w:rsidR="00AD2242" w:rsidRPr="003A6F35" w:rsidRDefault="003E37A9" w:rsidP="00A414B0">
      <w:pPr>
        <w:pStyle w:val="Heading1"/>
      </w:pPr>
      <w:r>
        <w:lastRenderedPageBreak/>
        <w:t>TIME COMMITMENT</w:t>
      </w:r>
    </w:p>
    <w:p w14:paraId="3AB19555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49BAAB94" w14:textId="77777777" w:rsidR="005B1D6D" w:rsidRPr="003A6F35" w:rsidRDefault="005B1D6D" w:rsidP="00A414B0">
      <w:pPr>
        <w:pStyle w:val="Heading1"/>
      </w:pPr>
      <w:r>
        <w:t>Terms of Engagement</w:t>
      </w:r>
    </w:p>
    <w:p w14:paraId="19553478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7C469639" w14:textId="77777777" w:rsidR="00EF59E5" w:rsidRPr="009D67A6" w:rsidRDefault="00EF59E5" w:rsidP="00EF59E5">
      <w:pPr>
        <w:pStyle w:val="BodyText1"/>
        <w:rPr>
          <w:rStyle w:val="eop"/>
          <w:i/>
          <w:iCs/>
          <w:color w:val="00B050"/>
          <w:szCs w:val="22"/>
        </w:rPr>
      </w:pPr>
      <w:bookmarkStart w:id="2" w:name="_Hlk164340874"/>
      <w:r w:rsidRPr="009D67A6">
        <w:rPr>
          <w:rStyle w:val="eop"/>
          <w:i/>
          <w:iCs/>
          <w:color w:val="00B050"/>
          <w:szCs w:val="22"/>
        </w:rPr>
        <w:t>(Note: Good governance would suggest a longer term such as 2 years and limited tenure to promote succession planning, a change like this would require a change to the club constitution</w:t>
      </w:r>
      <w:r>
        <w:rPr>
          <w:rStyle w:val="eop"/>
          <w:i/>
          <w:iCs/>
          <w:color w:val="00B050"/>
          <w:szCs w:val="22"/>
        </w:rPr>
        <w:t>.</w:t>
      </w:r>
      <w:r w:rsidRPr="009D67A6">
        <w:rPr>
          <w:rStyle w:val="eop"/>
          <w:i/>
          <w:iCs/>
          <w:color w:val="00B050"/>
          <w:szCs w:val="22"/>
        </w:rPr>
        <w:t>)</w:t>
      </w:r>
    </w:p>
    <w:bookmarkEnd w:id="2"/>
    <w:p w14:paraId="74CAA20D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1CB7D159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52E70A4A" w14:textId="77777777" w:rsidR="00CF0D62" w:rsidRDefault="00CF0D62" w:rsidP="00A414B0">
      <w:pPr>
        <w:pStyle w:val="Heading1"/>
      </w:pPr>
      <w:r>
        <w:t>Agreement</w:t>
      </w:r>
    </w:p>
    <w:p w14:paraId="04829340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2057B3FA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5FA03A5C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20EBD2A3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73501E">
      <w:headerReference w:type="default" r:id="rId11"/>
      <w:footerReference w:type="default" r:id="rId12"/>
      <w:headerReference w:type="first" r:id="rId13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82F0" w14:textId="77777777" w:rsidR="0073501E" w:rsidRDefault="0073501E">
      <w:r>
        <w:separator/>
      </w:r>
    </w:p>
  </w:endnote>
  <w:endnote w:type="continuationSeparator" w:id="0">
    <w:p w14:paraId="4350545D" w14:textId="77777777" w:rsidR="0073501E" w:rsidRDefault="0073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4F21" w14:textId="47ABC886" w:rsidR="00ED3D33" w:rsidRDefault="005F75AE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AE0B0D7" wp14:editId="53498CCF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52456557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9E85F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E49F6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E0B0D7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7AE9E85F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DE49F6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A848" w14:textId="77777777" w:rsidR="0073501E" w:rsidRDefault="0073501E">
      <w:r>
        <w:separator/>
      </w:r>
    </w:p>
  </w:footnote>
  <w:footnote w:type="continuationSeparator" w:id="0">
    <w:p w14:paraId="7C71D98A" w14:textId="77777777" w:rsidR="0073501E" w:rsidRDefault="0073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B8C0" w14:textId="701AD249" w:rsidR="00FA3ABF" w:rsidRPr="00B9137B" w:rsidRDefault="005B7195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3E51E668" wp14:editId="25E1C495">
          <wp:simplePos x="0" y="0"/>
          <wp:positionH relativeFrom="column">
            <wp:posOffset>5305425</wp:posOffset>
          </wp:positionH>
          <wp:positionV relativeFrom="paragraph">
            <wp:posOffset>-98425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AE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80F26B" wp14:editId="1ABFBD43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CDFB9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0F26B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739CDFB9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DE49F6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vice president</w:t>
    </w:r>
  </w:p>
  <w:p w14:paraId="25C786E0" w14:textId="6C93F244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311E" w14:textId="35E397E9" w:rsidR="000025F0" w:rsidRPr="00FA3ABF" w:rsidRDefault="00EF59E5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77478D6C" wp14:editId="0F0968E4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22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E7F46"/>
    <w:multiLevelType w:val="hybridMultilevel"/>
    <w:tmpl w:val="7A2C8BC2"/>
    <w:lvl w:ilvl="0" w:tplc="FE604E98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E2808"/>
    <w:multiLevelType w:val="hybridMultilevel"/>
    <w:tmpl w:val="0E38CBDE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C0AE3"/>
    <w:multiLevelType w:val="hybridMultilevel"/>
    <w:tmpl w:val="947CE506"/>
    <w:lvl w:ilvl="0" w:tplc="69FEC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B4437"/>
    <w:multiLevelType w:val="hybridMultilevel"/>
    <w:tmpl w:val="68AAD2D6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6295F"/>
    <w:multiLevelType w:val="hybridMultilevel"/>
    <w:tmpl w:val="A38CC42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E72"/>
    <w:multiLevelType w:val="hybridMultilevel"/>
    <w:tmpl w:val="E1C830F6"/>
    <w:lvl w:ilvl="0" w:tplc="38FEF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A38DC"/>
    <w:multiLevelType w:val="hybridMultilevel"/>
    <w:tmpl w:val="3FD05B54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43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947319">
    <w:abstractNumId w:val="10"/>
  </w:num>
  <w:num w:numId="2" w16cid:durableId="276303113">
    <w:abstractNumId w:val="11"/>
  </w:num>
  <w:num w:numId="3" w16cid:durableId="78140783">
    <w:abstractNumId w:val="12"/>
  </w:num>
  <w:num w:numId="4" w16cid:durableId="496842191">
    <w:abstractNumId w:val="13"/>
  </w:num>
  <w:num w:numId="5" w16cid:durableId="1103844829">
    <w:abstractNumId w:val="33"/>
  </w:num>
  <w:num w:numId="6" w16cid:durableId="109518830">
    <w:abstractNumId w:val="19"/>
  </w:num>
  <w:num w:numId="7" w16cid:durableId="1388337071">
    <w:abstractNumId w:val="43"/>
  </w:num>
  <w:num w:numId="8" w16cid:durableId="2143763426">
    <w:abstractNumId w:val="25"/>
  </w:num>
  <w:num w:numId="9" w16cid:durableId="981040039">
    <w:abstractNumId w:val="37"/>
  </w:num>
  <w:num w:numId="10" w16cid:durableId="1832912701">
    <w:abstractNumId w:val="15"/>
  </w:num>
  <w:num w:numId="11" w16cid:durableId="477500223">
    <w:abstractNumId w:val="22"/>
  </w:num>
  <w:num w:numId="12" w16cid:durableId="535578202">
    <w:abstractNumId w:val="36"/>
  </w:num>
  <w:num w:numId="13" w16cid:durableId="1710564728">
    <w:abstractNumId w:val="32"/>
  </w:num>
  <w:num w:numId="14" w16cid:durableId="965937400">
    <w:abstractNumId w:val="38"/>
  </w:num>
  <w:num w:numId="15" w16cid:durableId="498156683">
    <w:abstractNumId w:val="26"/>
  </w:num>
  <w:num w:numId="16" w16cid:durableId="404185619">
    <w:abstractNumId w:val="28"/>
  </w:num>
  <w:num w:numId="17" w16cid:durableId="303707452">
    <w:abstractNumId w:val="14"/>
  </w:num>
  <w:num w:numId="18" w16cid:durableId="99494332">
    <w:abstractNumId w:val="23"/>
  </w:num>
  <w:num w:numId="19" w16cid:durableId="841966144">
    <w:abstractNumId w:val="31"/>
  </w:num>
  <w:num w:numId="20" w16cid:durableId="299772987">
    <w:abstractNumId w:val="9"/>
  </w:num>
  <w:num w:numId="21" w16cid:durableId="70737187">
    <w:abstractNumId w:val="7"/>
  </w:num>
  <w:num w:numId="22" w16cid:durableId="1540051174">
    <w:abstractNumId w:val="6"/>
  </w:num>
  <w:num w:numId="23" w16cid:durableId="1840802049">
    <w:abstractNumId w:val="5"/>
  </w:num>
  <w:num w:numId="24" w16cid:durableId="557398673">
    <w:abstractNumId w:val="4"/>
  </w:num>
  <w:num w:numId="25" w16cid:durableId="2050374442">
    <w:abstractNumId w:val="8"/>
  </w:num>
  <w:num w:numId="26" w16cid:durableId="1758214718">
    <w:abstractNumId w:val="3"/>
  </w:num>
  <w:num w:numId="27" w16cid:durableId="2041322300">
    <w:abstractNumId w:val="2"/>
  </w:num>
  <w:num w:numId="28" w16cid:durableId="1699744834">
    <w:abstractNumId w:val="1"/>
  </w:num>
  <w:num w:numId="29" w16cid:durableId="1570651838">
    <w:abstractNumId w:val="0"/>
  </w:num>
  <w:num w:numId="30" w16cid:durableId="74742462">
    <w:abstractNumId w:val="30"/>
  </w:num>
  <w:num w:numId="31" w16cid:durableId="120654702">
    <w:abstractNumId w:val="35"/>
  </w:num>
  <w:num w:numId="32" w16cid:durableId="583608756">
    <w:abstractNumId w:val="24"/>
  </w:num>
  <w:num w:numId="33" w16cid:durableId="1301037565">
    <w:abstractNumId w:val="40"/>
  </w:num>
  <w:num w:numId="34" w16cid:durableId="701439865">
    <w:abstractNumId w:val="20"/>
  </w:num>
  <w:num w:numId="35" w16cid:durableId="744762523">
    <w:abstractNumId w:val="27"/>
  </w:num>
  <w:num w:numId="36" w16cid:durableId="830561271">
    <w:abstractNumId w:val="16"/>
  </w:num>
  <w:num w:numId="37" w16cid:durableId="586579942">
    <w:abstractNumId w:val="18"/>
  </w:num>
  <w:num w:numId="38" w16cid:durableId="810289054">
    <w:abstractNumId w:val="29"/>
  </w:num>
  <w:num w:numId="39" w16cid:durableId="16319145">
    <w:abstractNumId w:val="17"/>
  </w:num>
  <w:num w:numId="40" w16cid:durableId="1670136025">
    <w:abstractNumId w:val="41"/>
  </w:num>
  <w:num w:numId="41" w16cid:durableId="1555577460">
    <w:abstractNumId w:val="39"/>
  </w:num>
  <w:num w:numId="42" w16cid:durableId="2033649922">
    <w:abstractNumId w:val="34"/>
  </w:num>
  <w:num w:numId="43" w16cid:durableId="1791707635">
    <w:abstractNumId w:val="21"/>
  </w:num>
  <w:num w:numId="44" w16cid:durableId="185415267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3BF5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166BB"/>
    <w:rsid w:val="00120D0C"/>
    <w:rsid w:val="00140D21"/>
    <w:rsid w:val="0014719F"/>
    <w:rsid w:val="00147A34"/>
    <w:rsid w:val="00151060"/>
    <w:rsid w:val="00184BBC"/>
    <w:rsid w:val="001B14C6"/>
    <w:rsid w:val="001B6008"/>
    <w:rsid w:val="001C4626"/>
    <w:rsid w:val="002063E1"/>
    <w:rsid w:val="002142BB"/>
    <w:rsid w:val="00226253"/>
    <w:rsid w:val="00243135"/>
    <w:rsid w:val="002522B7"/>
    <w:rsid w:val="00262311"/>
    <w:rsid w:val="00276996"/>
    <w:rsid w:val="0028463F"/>
    <w:rsid w:val="00286C03"/>
    <w:rsid w:val="002B1112"/>
    <w:rsid w:val="002B38CF"/>
    <w:rsid w:val="002B7217"/>
    <w:rsid w:val="002C4C12"/>
    <w:rsid w:val="002C5165"/>
    <w:rsid w:val="002C6188"/>
    <w:rsid w:val="002D01EB"/>
    <w:rsid w:val="002D3868"/>
    <w:rsid w:val="002D3AF8"/>
    <w:rsid w:val="002F2A1B"/>
    <w:rsid w:val="002F6D61"/>
    <w:rsid w:val="002F75E0"/>
    <w:rsid w:val="00311671"/>
    <w:rsid w:val="00320E3B"/>
    <w:rsid w:val="003529DF"/>
    <w:rsid w:val="003815CD"/>
    <w:rsid w:val="003A6624"/>
    <w:rsid w:val="003D4C3F"/>
    <w:rsid w:val="003D5715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529D4"/>
    <w:rsid w:val="004607AE"/>
    <w:rsid w:val="004734AB"/>
    <w:rsid w:val="004768B6"/>
    <w:rsid w:val="004A112E"/>
    <w:rsid w:val="004D054B"/>
    <w:rsid w:val="004D12B1"/>
    <w:rsid w:val="004D34F2"/>
    <w:rsid w:val="004D4971"/>
    <w:rsid w:val="004E6C04"/>
    <w:rsid w:val="0050189B"/>
    <w:rsid w:val="00506072"/>
    <w:rsid w:val="0053381D"/>
    <w:rsid w:val="00545075"/>
    <w:rsid w:val="005456AB"/>
    <w:rsid w:val="00553BA2"/>
    <w:rsid w:val="00563271"/>
    <w:rsid w:val="005635A3"/>
    <w:rsid w:val="00565AA2"/>
    <w:rsid w:val="00576C6C"/>
    <w:rsid w:val="00582664"/>
    <w:rsid w:val="005A2E8F"/>
    <w:rsid w:val="005B1D6D"/>
    <w:rsid w:val="005B249C"/>
    <w:rsid w:val="005B7195"/>
    <w:rsid w:val="005C2BEA"/>
    <w:rsid w:val="005C4213"/>
    <w:rsid w:val="005D2B25"/>
    <w:rsid w:val="005D533F"/>
    <w:rsid w:val="005E786B"/>
    <w:rsid w:val="005F75AE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3A74"/>
    <w:rsid w:val="006A63AF"/>
    <w:rsid w:val="006C2AAF"/>
    <w:rsid w:val="006C6AFF"/>
    <w:rsid w:val="006E6DC9"/>
    <w:rsid w:val="007000CF"/>
    <w:rsid w:val="00725E68"/>
    <w:rsid w:val="0073501E"/>
    <w:rsid w:val="00755EF7"/>
    <w:rsid w:val="00760DAE"/>
    <w:rsid w:val="00764736"/>
    <w:rsid w:val="00767BEF"/>
    <w:rsid w:val="007A18A7"/>
    <w:rsid w:val="007A1D8A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1AF6"/>
    <w:rsid w:val="0082300A"/>
    <w:rsid w:val="00842641"/>
    <w:rsid w:val="0084759B"/>
    <w:rsid w:val="008579AF"/>
    <w:rsid w:val="008719FB"/>
    <w:rsid w:val="00873813"/>
    <w:rsid w:val="00881490"/>
    <w:rsid w:val="008B5FC3"/>
    <w:rsid w:val="008E1A32"/>
    <w:rsid w:val="008E218C"/>
    <w:rsid w:val="008E5615"/>
    <w:rsid w:val="009053ED"/>
    <w:rsid w:val="0091049D"/>
    <w:rsid w:val="00911863"/>
    <w:rsid w:val="009138DE"/>
    <w:rsid w:val="0091703E"/>
    <w:rsid w:val="00932F5B"/>
    <w:rsid w:val="0093658F"/>
    <w:rsid w:val="00942B51"/>
    <w:rsid w:val="00970551"/>
    <w:rsid w:val="00970878"/>
    <w:rsid w:val="009910A3"/>
    <w:rsid w:val="009A7C86"/>
    <w:rsid w:val="009C2495"/>
    <w:rsid w:val="009D4DB0"/>
    <w:rsid w:val="00A216EB"/>
    <w:rsid w:val="00A25D7C"/>
    <w:rsid w:val="00A31C90"/>
    <w:rsid w:val="00A414B0"/>
    <w:rsid w:val="00A64B1D"/>
    <w:rsid w:val="00A651D6"/>
    <w:rsid w:val="00A759E7"/>
    <w:rsid w:val="00A86802"/>
    <w:rsid w:val="00A90532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31257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367C9"/>
    <w:rsid w:val="00D525E0"/>
    <w:rsid w:val="00D540D2"/>
    <w:rsid w:val="00D56B25"/>
    <w:rsid w:val="00D801D5"/>
    <w:rsid w:val="00D90946"/>
    <w:rsid w:val="00D976BF"/>
    <w:rsid w:val="00DA3652"/>
    <w:rsid w:val="00DB53A3"/>
    <w:rsid w:val="00DB589B"/>
    <w:rsid w:val="00DE0A2C"/>
    <w:rsid w:val="00DE49F6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EF59E5"/>
    <w:rsid w:val="00F24F42"/>
    <w:rsid w:val="00F333CB"/>
    <w:rsid w:val="00F4233F"/>
    <w:rsid w:val="00F43D6A"/>
    <w:rsid w:val="00F51958"/>
    <w:rsid w:val="00F550B5"/>
    <w:rsid w:val="00F620EE"/>
    <w:rsid w:val="00FA3ABF"/>
    <w:rsid w:val="00FA5041"/>
    <w:rsid w:val="00FA5A3B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8BC3B6"/>
  <w15:docId w15:val="{DBFA4543-4E25-4B92-B6D6-60F1FCA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paragraph" w:styleId="NoSpacing">
    <w:name w:val="No Spacing"/>
    <w:uiPriority w:val="1"/>
    <w:qFormat/>
    <w:rsid w:val="0091703E"/>
    <w:pPr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2142BB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2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2BB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9</cp:revision>
  <dcterms:created xsi:type="dcterms:W3CDTF">2023-07-10T00:21:00Z</dcterms:created>
  <dcterms:modified xsi:type="dcterms:W3CDTF">2024-04-18T05:47:00Z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