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3EF5" w14:textId="77777777" w:rsidR="00FA3ABF" w:rsidRPr="00C5388A" w:rsidRDefault="00FA3ABF" w:rsidP="00FA3ABF">
      <w:pPr>
        <w:pStyle w:val="NormalWeb"/>
        <w:spacing w:before="0" w:beforeAutospacing="0" w:after="0" w:afterAutospacing="0" w:line="216" w:lineRule="auto"/>
        <w:ind w:left="0" w:firstLine="0"/>
        <w:rPr>
          <w:rFonts w:ascii="Calibri" w:hAnsi="Calibri" w:cs="Calibri"/>
          <w:b/>
          <w:color w:val="222A35" w:themeColor="text2" w:themeShade="80"/>
          <w:sz w:val="68"/>
          <w:szCs w:val="68"/>
        </w:rPr>
      </w:pPr>
      <w:r w:rsidRPr="00C5388A">
        <w:rPr>
          <w:rFonts w:ascii="Calibri" w:hAnsi="Calibri" w:cs="Calibri"/>
          <w:b/>
          <w:color w:val="222A35" w:themeColor="text2" w:themeShade="80"/>
          <w:sz w:val="68"/>
          <w:szCs w:val="68"/>
        </w:rPr>
        <w:t>[Club Name]</w:t>
      </w:r>
    </w:p>
    <w:p w14:paraId="040DED30" w14:textId="77777777" w:rsidR="00FA3ABF" w:rsidRPr="006C2AAF" w:rsidRDefault="00FA3ABF" w:rsidP="00FA3ABF">
      <w:pPr>
        <w:pStyle w:val="Heading1A"/>
        <w:shd w:val="clear" w:color="auto" w:fill="222A35" w:themeFill="text2" w:themeFillShade="80"/>
        <w:ind w:left="0" w:firstLine="0"/>
        <w:rPr>
          <w:rFonts w:asciiTheme="minorHAnsi" w:eastAsia="Times New Roman" w:hAnsiTheme="minorHAnsi" w:cstheme="minorHAnsi"/>
          <w:caps/>
          <w:color w:val="auto"/>
          <w:sz w:val="28"/>
          <w:szCs w:val="28"/>
          <w:lang w:val="en-AU"/>
        </w:rPr>
      </w:pPr>
      <w:r>
        <w:rPr>
          <w:rFonts w:asciiTheme="minorHAnsi" w:hAnsiTheme="minorHAnsi" w:cstheme="minorHAnsi"/>
          <w:caps/>
          <w:sz w:val="28"/>
          <w:szCs w:val="28"/>
        </w:rPr>
        <w:t>position description</w:t>
      </w:r>
      <w:r w:rsidRPr="006C2AAF">
        <w:rPr>
          <w:rFonts w:asciiTheme="minorHAnsi" w:hAnsiTheme="minorHAnsi" w:cstheme="minorHAnsi"/>
          <w:caps/>
          <w:sz w:val="28"/>
          <w:szCs w:val="28"/>
        </w:rPr>
        <w:t xml:space="preserve"> </w:t>
      </w:r>
      <w:r>
        <w:rPr>
          <w:rFonts w:asciiTheme="minorHAnsi" w:hAnsiTheme="minorHAnsi" w:cstheme="minorHAnsi"/>
          <w:caps/>
          <w:sz w:val="28"/>
          <w:szCs w:val="28"/>
        </w:rPr>
        <w:t>–</w:t>
      </w:r>
      <w:r w:rsidRPr="006C2AAF">
        <w:rPr>
          <w:rFonts w:asciiTheme="minorHAnsi" w:hAnsiTheme="minorHAnsi" w:cstheme="minorHAnsi"/>
          <w:caps/>
          <w:sz w:val="28"/>
          <w:szCs w:val="28"/>
        </w:rPr>
        <w:t xml:space="preserve"> </w:t>
      </w:r>
      <w:r>
        <w:rPr>
          <w:rFonts w:asciiTheme="minorHAnsi" w:hAnsiTheme="minorHAnsi" w:cstheme="minorHAnsi"/>
          <w:caps/>
          <w:sz w:val="28"/>
          <w:szCs w:val="28"/>
        </w:rPr>
        <w:t>club TREASURER</w:t>
      </w:r>
    </w:p>
    <w:p w14:paraId="508D89DA" w14:textId="77777777" w:rsidR="00211073" w:rsidRPr="00173F5E" w:rsidRDefault="00211073" w:rsidP="00211073">
      <w:pPr>
        <w:pStyle w:val="IntenseQuote"/>
        <w:pBdr>
          <w:top w:val="single" w:sz="4" w:space="10" w:color="auto"/>
          <w:bottom w:val="single" w:sz="4" w:space="10" w:color="auto"/>
        </w:pBdr>
        <w:shd w:val="clear" w:color="auto" w:fill="F2F2F2" w:themeFill="background1" w:themeFillShade="F2"/>
        <w:spacing w:before="240" w:after="240"/>
        <w:ind w:left="0" w:right="91" w:firstLine="0"/>
        <w:rPr>
          <w:rStyle w:val="IntenseEmphasis"/>
          <w:rFonts w:asciiTheme="minorHAnsi" w:hAnsiTheme="minorHAnsi" w:cstheme="minorHAnsi"/>
          <w:i/>
          <w:iCs/>
          <w:color w:val="auto"/>
          <w:sz w:val="22"/>
          <w:szCs w:val="28"/>
        </w:rPr>
      </w:pPr>
      <w:r w:rsidRPr="00173F5E">
        <w:rPr>
          <w:rStyle w:val="IntenseEmphasis"/>
          <w:rFonts w:asciiTheme="minorHAnsi" w:hAnsiTheme="minorHAnsi" w:cstheme="minorHAnsi"/>
          <w:color w:val="auto"/>
          <w:sz w:val="22"/>
          <w:szCs w:val="28"/>
        </w:rPr>
        <w:t>Pony Club</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 xml:space="preserve">is committed to protecting Children from harm. </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We require all applicants that will work with Children to undergo an extensive screening process prior to appointment.</w:t>
      </w:r>
    </w:p>
    <w:p w14:paraId="2550F60D" w14:textId="77777777" w:rsidR="000E247D" w:rsidRPr="00075073" w:rsidRDefault="00EE04FC" w:rsidP="00A414B0">
      <w:pPr>
        <w:pStyle w:val="Heading1"/>
      </w:pPr>
      <w:r w:rsidRPr="00075073">
        <w:t>REPORTS TO</w:t>
      </w:r>
    </w:p>
    <w:p w14:paraId="2DFC04C2" w14:textId="77777777" w:rsidR="002F6D61" w:rsidRDefault="00842641" w:rsidP="002F6D61">
      <w:pPr>
        <w:pStyle w:val="BodyTextList1"/>
      </w:pPr>
      <w:r>
        <w:t>Club</w:t>
      </w:r>
      <w:r w:rsidR="002F6D61" w:rsidRPr="00075073">
        <w:t xml:space="preserve"> </w:t>
      </w:r>
      <w:r w:rsidR="002F6D61">
        <w:t>Committee</w:t>
      </w:r>
    </w:p>
    <w:p w14:paraId="5505A980" w14:textId="77777777" w:rsidR="002F2A1B" w:rsidRPr="00012FB9" w:rsidRDefault="00404EB8" w:rsidP="00A414B0">
      <w:pPr>
        <w:pStyle w:val="Heading1"/>
      </w:pPr>
      <w:r w:rsidRPr="00012FB9">
        <w:t>PURPOSE</w:t>
      </w:r>
    </w:p>
    <w:p w14:paraId="55448949" w14:textId="77777777" w:rsidR="002F6D61" w:rsidRDefault="002F6D61" w:rsidP="002F6D61">
      <w:pPr>
        <w:pStyle w:val="BodyText1"/>
        <w:rPr>
          <w:lang w:val="en-AU"/>
        </w:rPr>
      </w:pPr>
      <w:r w:rsidRPr="002612C5">
        <w:rPr>
          <w:lang w:val="en-AU"/>
        </w:rPr>
        <w:t>The Treasurer is responsible for ensuring the committee is empowered to manage the financial affairs of the club, is responsible for protection of the club’s cash, assets and the volunteers who handle them, ensuring the collection of all revenues and payment of all financial obligations.</w:t>
      </w:r>
      <w:r>
        <w:rPr>
          <w:lang w:val="en-AU"/>
        </w:rPr>
        <w:t xml:space="preserve">  </w:t>
      </w:r>
      <w:r w:rsidRPr="002612C5">
        <w:rPr>
          <w:lang w:val="en-AU"/>
        </w:rPr>
        <w:t>The treasurer must also ensure that all financial transactions are recorded in the club’s accounts and producing the club’s financial reports for presentation to the committee, the members at the AGM, as well as complying with all financial reporting obligations contained in the club rules and the Incorporated Associations legislation.</w:t>
      </w:r>
    </w:p>
    <w:p w14:paraId="4153A40A" w14:textId="77777777" w:rsidR="000E247D" w:rsidRPr="00085A00" w:rsidRDefault="000E247D" w:rsidP="00A414B0">
      <w:pPr>
        <w:pStyle w:val="Heading1"/>
      </w:pPr>
      <w:r>
        <w:t xml:space="preserve">Role </w:t>
      </w:r>
      <w:r w:rsidR="004D054B">
        <w:t>REsponsibilties</w:t>
      </w:r>
    </w:p>
    <w:p w14:paraId="40C8EA66" w14:textId="77777777" w:rsidR="002F6D61" w:rsidRPr="002612C5" w:rsidRDefault="002F6D61" w:rsidP="002F6D61">
      <w:pPr>
        <w:pStyle w:val="Heading2"/>
        <w:rPr>
          <w:lang w:val="en-AU"/>
        </w:rPr>
      </w:pPr>
      <w:r w:rsidRPr="002612C5">
        <w:rPr>
          <w:lang w:val="en-AU"/>
        </w:rPr>
        <w:t>Empowering the committee to manage the financial affairs of the club</w:t>
      </w:r>
    </w:p>
    <w:p w14:paraId="76D531EE" w14:textId="7D1EF04B" w:rsidR="002F6D61" w:rsidRPr="002612C5" w:rsidRDefault="002F6D61" w:rsidP="002F6D61">
      <w:pPr>
        <w:pStyle w:val="BodyTextList1"/>
        <w:rPr>
          <w:lang w:val="en-AU"/>
        </w:rPr>
      </w:pPr>
      <w:r w:rsidRPr="002612C5">
        <w:rPr>
          <w:lang w:val="en-AU"/>
        </w:rPr>
        <w:t>Preparation of a club budget and cash flow projection at the start of the year for review and sign off by the committee</w:t>
      </w:r>
      <w:r w:rsidR="00CD7EF7">
        <w:rPr>
          <w:lang w:val="en-AU"/>
        </w:rPr>
        <w:t>.</w:t>
      </w:r>
    </w:p>
    <w:p w14:paraId="6BE9605C" w14:textId="77777777" w:rsidR="002F6D61" w:rsidRPr="002612C5" w:rsidRDefault="002F6D61" w:rsidP="002F6D61">
      <w:pPr>
        <w:pStyle w:val="BodyTextList1"/>
        <w:rPr>
          <w:lang w:val="en-AU"/>
        </w:rPr>
      </w:pPr>
      <w:r w:rsidRPr="002612C5">
        <w:rPr>
          <w:lang w:val="en-AU"/>
        </w:rPr>
        <w:t>Record all financial transactions in the clubs accounting system as well as maintaining a list of club assets and liabilities.</w:t>
      </w:r>
    </w:p>
    <w:p w14:paraId="73228EA6" w14:textId="4AD0D68E" w:rsidR="002F6D61" w:rsidRPr="002612C5" w:rsidRDefault="002F6D61" w:rsidP="002F6D61">
      <w:pPr>
        <w:pStyle w:val="BodyTextList1"/>
        <w:rPr>
          <w:lang w:val="en-AU"/>
        </w:rPr>
      </w:pPr>
      <w:r w:rsidRPr="002612C5">
        <w:rPr>
          <w:lang w:val="en-AU"/>
        </w:rPr>
        <w:t xml:space="preserve">Comparing actual financial results of a given period to budgets for the same period and provide explanations for any variances for the committee to review and </w:t>
      </w:r>
      <w:r w:rsidR="00937CF9" w:rsidRPr="002612C5">
        <w:rPr>
          <w:lang w:val="en-AU"/>
        </w:rPr>
        <w:t>act</w:t>
      </w:r>
      <w:r w:rsidRPr="002612C5">
        <w:rPr>
          <w:lang w:val="en-AU"/>
        </w:rPr>
        <w:t xml:space="preserve"> in a timely manner</w:t>
      </w:r>
      <w:r w:rsidR="00CD7EF7">
        <w:rPr>
          <w:lang w:val="en-AU"/>
        </w:rPr>
        <w:t>.</w:t>
      </w:r>
    </w:p>
    <w:p w14:paraId="0FC75F6F" w14:textId="31E775C4" w:rsidR="002F6D61" w:rsidRPr="002612C5" w:rsidRDefault="002F6D61" w:rsidP="002F6D61">
      <w:pPr>
        <w:pStyle w:val="BodyTextList1"/>
        <w:rPr>
          <w:lang w:val="en-AU"/>
        </w:rPr>
      </w:pPr>
      <w:r w:rsidRPr="002612C5">
        <w:rPr>
          <w:lang w:val="en-AU"/>
        </w:rPr>
        <w:t>Provide monthly profit and loss reports and balance sheet to the committee each month (generally presented at each committee meeting)</w:t>
      </w:r>
      <w:r w:rsidR="00CD7EF7">
        <w:rPr>
          <w:lang w:val="en-AU"/>
        </w:rPr>
        <w:t>.</w:t>
      </w:r>
    </w:p>
    <w:p w14:paraId="6EA4D2CE" w14:textId="48C3E066" w:rsidR="002F6D61" w:rsidRPr="002612C5" w:rsidRDefault="002F6D61" w:rsidP="002F6D61">
      <w:pPr>
        <w:pStyle w:val="BodyTextList1"/>
        <w:rPr>
          <w:lang w:val="en-AU"/>
        </w:rPr>
      </w:pPr>
      <w:r w:rsidRPr="002612C5">
        <w:rPr>
          <w:lang w:val="en-AU"/>
        </w:rPr>
        <w:t>Provide a list of payments for the previous month to each committee meeting</w:t>
      </w:r>
      <w:r w:rsidR="00CD7EF7">
        <w:rPr>
          <w:lang w:val="en-AU"/>
        </w:rPr>
        <w:t>.</w:t>
      </w:r>
    </w:p>
    <w:p w14:paraId="44380C7E" w14:textId="19B7A101" w:rsidR="002F6D61" w:rsidRPr="002612C5" w:rsidRDefault="002F6D61" w:rsidP="002F6D61">
      <w:pPr>
        <w:pStyle w:val="BodyTextList1"/>
        <w:rPr>
          <w:lang w:val="en-AU"/>
        </w:rPr>
      </w:pPr>
      <w:r w:rsidRPr="002612C5">
        <w:rPr>
          <w:lang w:val="en-AU"/>
        </w:rPr>
        <w:t>Provide a list of revenues outstanding and payments to be made to the committee each committee meeting</w:t>
      </w:r>
      <w:r w:rsidR="00CD7EF7">
        <w:rPr>
          <w:lang w:val="en-AU"/>
        </w:rPr>
        <w:t>.</w:t>
      </w:r>
    </w:p>
    <w:p w14:paraId="354407BB" w14:textId="77777777" w:rsidR="002F6D61" w:rsidRPr="002612C5" w:rsidRDefault="002F6D61" w:rsidP="002F6D61">
      <w:pPr>
        <w:pStyle w:val="Heading2"/>
        <w:rPr>
          <w:lang w:val="en-AU"/>
        </w:rPr>
      </w:pPr>
      <w:r w:rsidRPr="002612C5">
        <w:rPr>
          <w:lang w:val="en-AU"/>
        </w:rPr>
        <w:t>Protect the club’s assets, cash and the volunteers who manage them</w:t>
      </w:r>
    </w:p>
    <w:p w14:paraId="0DE94F21" w14:textId="34A87530" w:rsidR="002F6D61" w:rsidRPr="002612C5" w:rsidRDefault="002F6D61" w:rsidP="002F6D61">
      <w:pPr>
        <w:pStyle w:val="BodyTextList1"/>
        <w:rPr>
          <w:lang w:val="en-AU"/>
        </w:rPr>
      </w:pPr>
      <w:r w:rsidRPr="002612C5">
        <w:rPr>
          <w:lang w:val="en-AU"/>
        </w:rPr>
        <w:t>Implementing financial management procedures which protect both the club’s funds and assets and the volunteers who handle them</w:t>
      </w:r>
      <w:r w:rsidR="00CD7EF7">
        <w:rPr>
          <w:lang w:val="en-AU"/>
        </w:rPr>
        <w:t>.</w:t>
      </w:r>
    </w:p>
    <w:p w14:paraId="4A8D4F53" w14:textId="68EBFC66" w:rsidR="002F6D61" w:rsidRPr="002612C5" w:rsidRDefault="002F6D61" w:rsidP="002F6D61">
      <w:pPr>
        <w:pStyle w:val="BodyTextList1"/>
        <w:rPr>
          <w:lang w:val="en-AU"/>
        </w:rPr>
      </w:pPr>
      <w:r w:rsidRPr="002612C5">
        <w:rPr>
          <w:lang w:val="en-AU"/>
        </w:rPr>
        <w:t>Control the club bank account(s), ensuring only those authorised are bank account signatories</w:t>
      </w:r>
      <w:r w:rsidR="00CD7EF7">
        <w:rPr>
          <w:lang w:val="en-AU"/>
        </w:rPr>
        <w:t>.</w:t>
      </w:r>
    </w:p>
    <w:p w14:paraId="2A28EEAF" w14:textId="403EC7EC" w:rsidR="002F6D61" w:rsidRPr="002612C5" w:rsidRDefault="002F6D61" w:rsidP="002F6D61">
      <w:pPr>
        <w:pStyle w:val="BodyTextList1"/>
        <w:rPr>
          <w:lang w:val="en-AU"/>
        </w:rPr>
      </w:pPr>
      <w:r w:rsidRPr="002612C5">
        <w:rPr>
          <w:lang w:val="en-AU"/>
        </w:rPr>
        <w:t>Ensure as many payments as possible are undertaken via Electronic Funds Transfer (requiring two signatories before payments can be made)</w:t>
      </w:r>
      <w:r w:rsidR="00CD7EF7">
        <w:rPr>
          <w:lang w:val="en-AU"/>
        </w:rPr>
        <w:t>.</w:t>
      </w:r>
    </w:p>
    <w:p w14:paraId="7F5966A5" w14:textId="405931CC" w:rsidR="002F6D61" w:rsidRPr="002612C5" w:rsidRDefault="002F6D61" w:rsidP="002F6D61">
      <w:pPr>
        <w:pStyle w:val="BodyTextList1"/>
        <w:rPr>
          <w:lang w:val="en-AU"/>
        </w:rPr>
      </w:pPr>
      <w:r w:rsidRPr="002612C5">
        <w:rPr>
          <w:lang w:val="en-AU"/>
        </w:rPr>
        <w:t>Ensure as much revenue as possible is collected using online payments</w:t>
      </w:r>
      <w:r w:rsidR="00CD7EF7">
        <w:rPr>
          <w:lang w:val="en-AU"/>
        </w:rPr>
        <w:t>.</w:t>
      </w:r>
    </w:p>
    <w:p w14:paraId="23C3B530" w14:textId="38D837E6" w:rsidR="002F6D61" w:rsidRPr="002612C5" w:rsidRDefault="002F6D61" w:rsidP="002F6D61">
      <w:pPr>
        <w:pStyle w:val="BodyTextList1"/>
        <w:rPr>
          <w:lang w:val="en-AU"/>
        </w:rPr>
      </w:pPr>
      <w:r w:rsidRPr="002612C5">
        <w:rPr>
          <w:lang w:val="en-AU"/>
        </w:rPr>
        <w:lastRenderedPageBreak/>
        <w:t>Ensure all approved expenditure is paid as when it falls due</w:t>
      </w:r>
      <w:r w:rsidR="00CD7EF7">
        <w:rPr>
          <w:lang w:val="en-AU"/>
        </w:rPr>
        <w:t>.</w:t>
      </w:r>
    </w:p>
    <w:p w14:paraId="260AC5FC" w14:textId="59E555C2" w:rsidR="002F6D61" w:rsidRPr="002612C5" w:rsidRDefault="002F6D61" w:rsidP="002F6D61">
      <w:pPr>
        <w:pStyle w:val="BodyTextList1"/>
        <w:rPr>
          <w:lang w:val="en-AU"/>
        </w:rPr>
      </w:pPr>
      <w:r w:rsidRPr="002612C5">
        <w:rPr>
          <w:lang w:val="en-AU"/>
        </w:rPr>
        <w:t>Ensure all moneys due to the club are collected</w:t>
      </w:r>
      <w:r w:rsidR="00CD7EF7">
        <w:rPr>
          <w:lang w:val="en-AU"/>
        </w:rPr>
        <w:t>.</w:t>
      </w:r>
    </w:p>
    <w:p w14:paraId="065A1C55" w14:textId="77777777" w:rsidR="002F6D61" w:rsidRPr="002612C5" w:rsidRDefault="002F6D61" w:rsidP="002F6D61">
      <w:pPr>
        <w:pStyle w:val="Heading2"/>
        <w:rPr>
          <w:lang w:val="en-AU"/>
        </w:rPr>
      </w:pPr>
      <w:r w:rsidRPr="002612C5">
        <w:rPr>
          <w:lang w:val="en-AU"/>
        </w:rPr>
        <w:t>Financial reporting</w:t>
      </w:r>
    </w:p>
    <w:p w14:paraId="49FD9CCE" w14:textId="3644D35E" w:rsidR="002F6D61" w:rsidRPr="002612C5" w:rsidRDefault="002F6D61" w:rsidP="002F6D61">
      <w:pPr>
        <w:pStyle w:val="BodyTextList1"/>
        <w:rPr>
          <w:lang w:val="en-AU"/>
        </w:rPr>
      </w:pPr>
      <w:r w:rsidRPr="002612C5">
        <w:rPr>
          <w:lang w:val="en-AU"/>
        </w:rPr>
        <w:t xml:space="preserve">Where an audit or review is required </w:t>
      </w:r>
      <w:r w:rsidR="00937CF9" w:rsidRPr="002612C5">
        <w:rPr>
          <w:lang w:val="en-AU"/>
        </w:rPr>
        <w:t>ensure,</w:t>
      </w:r>
      <w:r w:rsidRPr="002612C5">
        <w:rPr>
          <w:lang w:val="en-AU"/>
        </w:rPr>
        <w:t xml:space="preserve"> it is completed in time for the financial reports to be presented to members at the Annual General Meeting</w:t>
      </w:r>
    </w:p>
    <w:p w14:paraId="21755FF5" w14:textId="77777777" w:rsidR="002F6D61" w:rsidRPr="002612C5" w:rsidRDefault="002F6D61" w:rsidP="002F6D61">
      <w:pPr>
        <w:pStyle w:val="BodyTextList1"/>
        <w:rPr>
          <w:lang w:val="en-AU"/>
        </w:rPr>
      </w:pPr>
      <w:r w:rsidRPr="002612C5">
        <w:rPr>
          <w:lang w:val="en-AU"/>
        </w:rPr>
        <w:t>Produce the financial report to members to be presented at the Annual General Meeting</w:t>
      </w:r>
    </w:p>
    <w:p w14:paraId="2EEEFAAB" w14:textId="4E17E032" w:rsidR="002F6D61" w:rsidRPr="002612C5" w:rsidRDefault="002F6D61" w:rsidP="002F6D61">
      <w:pPr>
        <w:pStyle w:val="BodyTextList1"/>
        <w:rPr>
          <w:lang w:val="en-AU"/>
        </w:rPr>
      </w:pPr>
      <w:r w:rsidRPr="002612C5">
        <w:rPr>
          <w:lang w:val="en-AU"/>
        </w:rPr>
        <w:t>Undertake all legislatively required reporting and submissions</w:t>
      </w:r>
      <w:r w:rsidR="00CD7EF7">
        <w:rPr>
          <w:lang w:val="en-AU"/>
        </w:rPr>
        <w:t>.</w:t>
      </w:r>
    </w:p>
    <w:p w14:paraId="21134299" w14:textId="77777777" w:rsidR="00970551" w:rsidRDefault="00970551" w:rsidP="00A414B0">
      <w:pPr>
        <w:pStyle w:val="Heading2"/>
        <w:rPr>
          <w:lang w:val="en-AU" w:eastAsia="en-AU"/>
        </w:rPr>
      </w:pPr>
      <w:r>
        <w:rPr>
          <w:lang w:val="en-AU" w:eastAsia="en-AU"/>
        </w:rPr>
        <w:t>OTHER DUTIES</w:t>
      </w:r>
    </w:p>
    <w:p w14:paraId="7AEE9E34" w14:textId="77777777" w:rsidR="00AD2242" w:rsidRPr="00AD2242" w:rsidRDefault="00AD2242" w:rsidP="005B1D6D">
      <w:pPr>
        <w:pStyle w:val="BodyTextList1"/>
        <w:rPr>
          <w:lang w:val="en-AU" w:eastAsia="en-AU"/>
        </w:rPr>
      </w:pPr>
      <w:r w:rsidRPr="00AD2242">
        <w:rPr>
          <w:lang w:val="en-AU" w:eastAsia="en-AU"/>
        </w:rPr>
        <w:t>Report activities to the membership at the Annual General Meeting.</w:t>
      </w:r>
    </w:p>
    <w:p w14:paraId="2F381AB1" w14:textId="77777777" w:rsidR="00AD2242" w:rsidRPr="00AD2242" w:rsidRDefault="00AD2242" w:rsidP="005B1D6D">
      <w:pPr>
        <w:pStyle w:val="BodyTextList1"/>
        <w:rPr>
          <w:lang w:val="en-AU" w:eastAsia="en-AU"/>
        </w:rPr>
      </w:pPr>
      <w:r w:rsidRPr="00AD2242">
        <w:rPr>
          <w:lang w:val="en-AU" w:eastAsia="en-AU"/>
        </w:rPr>
        <w:t xml:space="preserve">Assist other </w:t>
      </w:r>
      <w:r w:rsidR="006C6AFF">
        <w:rPr>
          <w:lang w:val="en-AU" w:eastAsia="en-AU"/>
        </w:rPr>
        <w:t>c</w:t>
      </w:r>
      <w:r w:rsidRPr="00AD2242">
        <w:rPr>
          <w:lang w:val="en-AU" w:eastAsia="en-AU"/>
        </w:rPr>
        <w:t>ommittee members in their duties as required.</w:t>
      </w:r>
    </w:p>
    <w:p w14:paraId="1664BE10" w14:textId="77777777" w:rsidR="004768B6" w:rsidRDefault="004768B6" w:rsidP="00A414B0">
      <w:pPr>
        <w:pStyle w:val="Heading1"/>
      </w:pPr>
      <w:r>
        <w:t>CODE OF CONDUCT</w:t>
      </w:r>
    </w:p>
    <w:p w14:paraId="31DC2369" w14:textId="77777777" w:rsidR="004768B6" w:rsidRDefault="00BD0E46" w:rsidP="005B1D6D">
      <w:pPr>
        <w:pStyle w:val="BodyText1"/>
      </w:pPr>
      <w:r>
        <w:t xml:space="preserve">The </w:t>
      </w:r>
      <w:r w:rsidR="002F6D61">
        <w:t>Treasurer</w:t>
      </w:r>
      <w:r>
        <w:t xml:space="preserve"> agrees to:</w:t>
      </w:r>
    </w:p>
    <w:p w14:paraId="65474471" w14:textId="77777777" w:rsidR="004768B6" w:rsidRPr="004768B6" w:rsidRDefault="004768B6" w:rsidP="005B1D6D">
      <w:pPr>
        <w:pStyle w:val="BodyTextList1"/>
      </w:pPr>
      <w:r w:rsidRPr="004768B6">
        <w:t xml:space="preserve">Keep their comments </w:t>
      </w:r>
      <w:proofErr w:type="gramStart"/>
      <w:r w:rsidRPr="004768B6">
        <w:t>to</w:t>
      </w:r>
      <w:proofErr w:type="gramEnd"/>
      <w:r w:rsidRPr="004768B6">
        <w:t xml:space="preserve"> matters before the </w:t>
      </w:r>
      <w:r w:rsidR="00D540D2">
        <w:t>committee</w:t>
      </w:r>
      <w:r w:rsidR="00BD0E46">
        <w:t>.</w:t>
      </w:r>
    </w:p>
    <w:p w14:paraId="7A197FF5" w14:textId="77777777" w:rsidR="004768B6" w:rsidRPr="004768B6" w:rsidRDefault="004768B6" w:rsidP="005B1D6D">
      <w:pPr>
        <w:pStyle w:val="BodyTextList1"/>
      </w:pPr>
      <w:r w:rsidRPr="004768B6">
        <w:t>Attend meetings and be punctual</w:t>
      </w:r>
      <w:r w:rsidR="00BD0E46">
        <w:t>.</w:t>
      </w:r>
    </w:p>
    <w:p w14:paraId="3F4EE333" w14:textId="77777777" w:rsidR="004768B6" w:rsidRPr="004768B6" w:rsidRDefault="004768B6" w:rsidP="005B1D6D">
      <w:pPr>
        <w:pStyle w:val="BodyTextList1"/>
      </w:pPr>
      <w:r w:rsidRPr="004768B6">
        <w:t>Undertake review of documents prior to meetin</w:t>
      </w:r>
      <w:r w:rsidR="00BD0E46">
        <w:t>gs, within timeframes requested.</w:t>
      </w:r>
    </w:p>
    <w:p w14:paraId="506EE57B" w14:textId="77777777" w:rsidR="004768B6" w:rsidRPr="004768B6" w:rsidRDefault="004768B6" w:rsidP="005B1D6D">
      <w:pPr>
        <w:pStyle w:val="BodyTextList1"/>
      </w:pPr>
      <w:r w:rsidRPr="004768B6">
        <w:t>Act in the best interests of the Club, and not bring the Club into disrepute</w:t>
      </w:r>
      <w:r w:rsidR="00BD0E46">
        <w:t>.</w:t>
      </w:r>
    </w:p>
    <w:p w14:paraId="4966843D" w14:textId="77777777" w:rsidR="004768B6" w:rsidRPr="004768B6" w:rsidRDefault="004768B6" w:rsidP="005B1D6D">
      <w:pPr>
        <w:pStyle w:val="BodyTextList1"/>
      </w:pPr>
      <w:r w:rsidRPr="004768B6">
        <w:t>Exercise</w:t>
      </w:r>
      <w:r w:rsidR="00BD0E46">
        <w:t xml:space="preserve"> appropriate care and diligence.</w:t>
      </w:r>
    </w:p>
    <w:p w14:paraId="7CEBE8DB" w14:textId="77777777" w:rsidR="004768B6" w:rsidRPr="004768B6" w:rsidRDefault="004768B6" w:rsidP="005B1D6D">
      <w:pPr>
        <w:pStyle w:val="BodyTextList1"/>
      </w:pPr>
      <w:r w:rsidRPr="004768B6">
        <w:t>Not make fals</w:t>
      </w:r>
      <w:r w:rsidR="00BD0E46">
        <w:t>e statements or falsify records.</w:t>
      </w:r>
    </w:p>
    <w:p w14:paraId="01510B74" w14:textId="77777777" w:rsidR="004768B6" w:rsidRPr="004768B6" w:rsidRDefault="004768B6" w:rsidP="005B1D6D">
      <w:pPr>
        <w:pStyle w:val="BodyTextList1"/>
      </w:pPr>
      <w:r w:rsidRPr="004768B6">
        <w:t>Act appropriately to not gain advantage for themselves or others</w:t>
      </w:r>
      <w:r w:rsidR="00BD0E46">
        <w:t>.</w:t>
      </w:r>
    </w:p>
    <w:p w14:paraId="1D311837" w14:textId="77777777" w:rsidR="004768B6" w:rsidRPr="004768B6" w:rsidRDefault="004768B6" w:rsidP="005B1D6D">
      <w:pPr>
        <w:pStyle w:val="BodyTextList1"/>
      </w:pPr>
      <w:r w:rsidRPr="004768B6">
        <w:t>Not make offensive statements or comments or behave improperly</w:t>
      </w:r>
      <w:r w:rsidR="00BD0E46">
        <w:t>.</w:t>
      </w:r>
    </w:p>
    <w:p w14:paraId="7F7ABCDC" w14:textId="06E4616B" w:rsidR="004768B6" w:rsidRPr="004768B6" w:rsidRDefault="00BD0E46" w:rsidP="005B1D6D">
      <w:pPr>
        <w:pStyle w:val="BodyTextList1"/>
      </w:pPr>
      <w:r>
        <w:t>Ensure as the</w:t>
      </w:r>
      <w:r w:rsidR="004768B6" w:rsidRPr="004768B6">
        <w:t xml:space="preserve"> Chairperson</w:t>
      </w:r>
      <w:r>
        <w:t xml:space="preserve"> that all opinions are heard equally and </w:t>
      </w:r>
      <w:r w:rsidR="00CD7EF7">
        <w:t>respectfully</w:t>
      </w:r>
      <w:r>
        <w:t>.</w:t>
      </w:r>
    </w:p>
    <w:p w14:paraId="22AC492F" w14:textId="0500CD83" w:rsidR="004768B6" w:rsidRPr="004768B6" w:rsidRDefault="004768B6" w:rsidP="005B1D6D">
      <w:pPr>
        <w:pStyle w:val="BodyTextList1"/>
      </w:pPr>
      <w:r w:rsidRPr="004768B6">
        <w:t>Declare any potential conflicts of interest and stand aside from discussions and voting on such matters deemed to be a conflict of interest</w:t>
      </w:r>
      <w:r w:rsidR="00CD7EF7">
        <w:t>.</w:t>
      </w:r>
    </w:p>
    <w:p w14:paraId="468058AE" w14:textId="0AD8CAEC" w:rsidR="00AD2242" w:rsidRDefault="004768B6" w:rsidP="00BD0E46">
      <w:pPr>
        <w:pStyle w:val="BodyTextList1"/>
      </w:pPr>
      <w:r w:rsidRPr="004768B6">
        <w:t xml:space="preserve">Keep all matters in confidence and </w:t>
      </w:r>
      <w:proofErr w:type="gramStart"/>
      <w:r w:rsidRPr="004768B6">
        <w:t>not</w:t>
      </w:r>
      <w:proofErr w:type="gramEnd"/>
      <w:r w:rsidRPr="004768B6">
        <w:t xml:space="preserve"> disclose any matters of sensitive business to the </w:t>
      </w:r>
      <w:proofErr w:type="gramStart"/>
      <w:r w:rsidRPr="004768B6">
        <w:t>general public</w:t>
      </w:r>
      <w:proofErr w:type="gramEnd"/>
      <w:r w:rsidRPr="004768B6">
        <w:t>, members of staff or other associates of the Club</w:t>
      </w:r>
      <w:r w:rsidR="00CD7EF7">
        <w:t>.</w:t>
      </w:r>
    </w:p>
    <w:p w14:paraId="5A9F4E5E" w14:textId="1B60441D" w:rsidR="00EA5620" w:rsidRPr="00BD0E46" w:rsidRDefault="00EA5620" w:rsidP="00BD0E46">
      <w:pPr>
        <w:pStyle w:val="BodyTextList1"/>
      </w:pPr>
      <w:r>
        <w:rPr>
          <w:shd w:val="clear" w:color="auto" w:fill="FFFFFF"/>
        </w:rPr>
        <w:t xml:space="preserve">Bound by the Pony Club Australia Code of Conduct, all National Integrity Framework policies and other rules, </w:t>
      </w:r>
      <w:proofErr w:type="gramStart"/>
      <w:r>
        <w:rPr>
          <w:shd w:val="clear" w:color="auto" w:fill="FFFFFF"/>
        </w:rPr>
        <w:t>regulations</w:t>
      </w:r>
      <w:proofErr w:type="gramEnd"/>
      <w:r>
        <w:rPr>
          <w:shd w:val="clear" w:color="auto" w:fill="FFFFFF"/>
        </w:rPr>
        <w:t xml:space="preserve"> and policies of the organisation.</w:t>
      </w:r>
    </w:p>
    <w:p w14:paraId="44D6E56D" w14:textId="77777777" w:rsidR="00AD2242" w:rsidRPr="00A414B0" w:rsidRDefault="00BD0E46" w:rsidP="00A414B0">
      <w:pPr>
        <w:pStyle w:val="Heading1"/>
      </w:pPr>
      <w:bookmarkStart w:id="0" w:name="_Hlk164348029"/>
      <w:r w:rsidRPr="00A414B0">
        <w:t>conflict of interest</w:t>
      </w:r>
    </w:p>
    <w:p w14:paraId="4D563E70" w14:textId="77777777" w:rsidR="00EA5620" w:rsidRPr="008F13A4" w:rsidRDefault="00EA5620" w:rsidP="00EA5620">
      <w:pPr>
        <w:tabs>
          <w:tab w:val="left" w:pos="0"/>
          <w:tab w:val="left" w:pos="6804"/>
          <w:tab w:val="left" w:pos="10530"/>
        </w:tabs>
        <w:ind w:left="0" w:firstLine="0"/>
        <w:contextualSpacing/>
        <w:rPr>
          <w:rFonts w:asciiTheme="minorHAnsi" w:hAnsiTheme="minorHAnsi" w:cstheme="minorHAnsi"/>
          <w:sz w:val="24"/>
        </w:rPr>
      </w:pPr>
      <w:r w:rsidRPr="008F13A4">
        <w:rPr>
          <w:rFonts w:asciiTheme="minorHAnsi" w:hAnsiTheme="minorHAnsi" w:cstheme="minorHAnsi"/>
          <w:sz w:val="24"/>
        </w:rPr>
        <w:t xml:space="preserve">If at any stage </w:t>
      </w:r>
      <w:r>
        <w:rPr>
          <w:rFonts w:asciiTheme="minorHAnsi" w:hAnsiTheme="minorHAnsi" w:cstheme="minorHAnsi"/>
          <w:sz w:val="24"/>
        </w:rPr>
        <w:t>you</w:t>
      </w:r>
      <w:r w:rsidRPr="008F13A4">
        <w:rPr>
          <w:rFonts w:asciiTheme="minorHAnsi" w:hAnsiTheme="minorHAnsi" w:cstheme="minorHAnsi"/>
          <w:sz w:val="24"/>
          <w:lang w:val="en-AU"/>
        </w:rPr>
        <w:t xml:space="preserve"> </w:t>
      </w:r>
      <w:r w:rsidRPr="008F13A4">
        <w:rPr>
          <w:rFonts w:asciiTheme="minorHAnsi" w:hAnsiTheme="minorHAnsi" w:cstheme="minorHAnsi"/>
          <w:sz w:val="24"/>
        </w:rPr>
        <w:t>become aware of a personal conflict of interest, real or perceived, they should immediately notify the Club Committee, where it will be noted and managed as required for transparent management.</w:t>
      </w:r>
    </w:p>
    <w:bookmarkEnd w:id="0"/>
    <w:p w14:paraId="56BC0E88" w14:textId="77777777" w:rsidR="00AD2242" w:rsidRPr="00D609D9" w:rsidRDefault="00AD2242" w:rsidP="00A414B0">
      <w:pPr>
        <w:pStyle w:val="Heading1"/>
      </w:pPr>
      <w:r w:rsidRPr="00D609D9">
        <w:t>End of year hand over</w:t>
      </w:r>
    </w:p>
    <w:p w14:paraId="07866DE0" w14:textId="77777777" w:rsidR="00AD2242" w:rsidRPr="00A414B0" w:rsidRDefault="00AD2242" w:rsidP="00A414B0">
      <w:pPr>
        <w:pStyle w:val="Heading2"/>
      </w:pPr>
      <w:r w:rsidRPr="00A414B0">
        <w:t>Updating key documents</w:t>
      </w:r>
    </w:p>
    <w:p w14:paraId="4B31D529" w14:textId="77777777" w:rsidR="00AD2242" w:rsidRPr="003A6F35" w:rsidRDefault="00AD2242" w:rsidP="005B1D6D">
      <w:pPr>
        <w:pStyle w:val="BodyText1"/>
      </w:pPr>
      <w:r w:rsidRPr="003A6F35">
        <w:t xml:space="preserve">At the end of each year a key activity of the </w:t>
      </w:r>
      <w:r w:rsidR="00120D0C">
        <w:t>Treasurer</w:t>
      </w:r>
      <w:r w:rsidRPr="003A6F35">
        <w:t xml:space="preserve"> will review and revise their position description to ensure it continues to reflect the requirem</w:t>
      </w:r>
      <w:r w:rsidR="000F5E1A">
        <w:t>ents of the role.  The updated position d</w:t>
      </w:r>
      <w:r w:rsidRPr="003A6F35">
        <w:t xml:space="preserve">escription must be provided to the </w:t>
      </w:r>
      <w:r>
        <w:t>club</w:t>
      </w:r>
      <w:r w:rsidRPr="003A6F35">
        <w:t xml:space="preserve"> secretary prior to the Annual General Meeting each year.</w:t>
      </w:r>
    </w:p>
    <w:p w14:paraId="51CB54DE" w14:textId="77777777" w:rsidR="00AD2242" w:rsidRPr="00D609D9" w:rsidRDefault="00AD2242" w:rsidP="00A414B0">
      <w:pPr>
        <w:pStyle w:val="Heading2"/>
      </w:pPr>
      <w:r w:rsidRPr="00D609D9">
        <w:t xml:space="preserve">Induction of the incoming </w:t>
      </w:r>
      <w:r w:rsidR="00120D0C">
        <w:t>Treasurer</w:t>
      </w:r>
    </w:p>
    <w:p w14:paraId="0083B3BA" w14:textId="77777777" w:rsidR="00AD2242" w:rsidRPr="003E37A9" w:rsidRDefault="00AD2242" w:rsidP="005B1D6D">
      <w:pPr>
        <w:pStyle w:val="BodyText1"/>
      </w:pPr>
      <w:r w:rsidRPr="003A6F35">
        <w:t xml:space="preserve">An important responsibility of outgoing </w:t>
      </w:r>
      <w:r w:rsidR="00120D0C">
        <w:t>Treasurer</w:t>
      </w:r>
      <w:r w:rsidRPr="003A6F35">
        <w:t xml:space="preserve"> is to train, mentor and support the incoming </w:t>
      </w:r>
      <w:r w:rsidR="00120D0C">
        <w:t>Treasurer</w:t>
      </w:r>
      <w:r w:rsidRPr="003A6F35">
        <w:t>.</w:t>
      </w:r>
    </w:p>
    <w:p w14:paraId="57928956" w14:textId="1AE27395" w:rsidR="00AD2242" w:rsidRPr="00D609D9" w:rsidRDefault="00E46220" w:rsidP="00A414B0">
      <w:pPr>
        <w:pStyle w:val="Heading1"/>
      </w:pPr>
      <w:r>
        <w:lastRenderedPageBreak/>
        <w:t>EDUCATION &amp; SKILLS</w:t>
      </w:r>
    </w:p>
    <w:p w14:paraId="20235659" w14:textId="77777777" w:rsidR="00CD7EF7" w:rsidRDefault="00CD7EF7" w:rsidP="00CD7EF7">
      <w:pPr>
        <w:pStyle w:val="Heading2"/>
        <w:rPr>
          <w:lang w:val="en-AU"/>
        </w:rPr>
      </w:pPr>
      <w:bookmarkStart w:id="1" w:name="_Hlk164348127"/>
      <w:r>
        <w:rPr>
          <w:lang w:val="en-AU"/>
        </w:rPr>
        <w:t>REQUIRED:</w:t>
      </w:r>
    </w:p>
    <w:p w14:paraId="660FAB30" w14:textId="6FFA1903" w:rsidR="0018576A" w:rsidRDefault="0018576A" w:rsidP="00211073">
      <w:pPr>
        <w:pStyle w:val="BodyTextList1"/>
      </w:pPr>
      <w:bookmarkStart w:id="2" w:name="_Hlk164348118"/>
      <w:bookmarkEnd w:id="1"/>
      <w:r>
        <w:t>Must be a current member of Pony Club.</w:t>
      </w:r>
    </w:p>
    <w:p w14:paraId="60EE5233" w14:textId="501C3AFC" w:rsidR="00211073" w:rsidRDefault="00211073" w:rsidP="00211073">
      <w:pPr>
        <w:pStyle w:val="BodyTextList1"/>
      </w:pPr>
      <w:r>
        <w:t>Must have a working with children check registered on the Association database and registered with the organisation as required.</w:t>
      </w:r>
    </w:p>
    <w:p w14:paraId="0EEEE8F3" w14:textId="574095E0" w:rsidR="00211073" w:rsidRDefault="00211073" w:rsidP="00211073">
      <w:pPr>
        <w:pStyle w:val="BodyTextList1"/>
      </w:pPr>
      <w:r>
        <w:t>A national Police Check.</w:t>
      </w:r>
    </w:p>
    <w:p w14:paraId="31D45ED9" w14:textId="77777777" w:rsidR="00211073" w:rsidRDefault="00211073" w:rsidP="00211073">
      <w:pPr>
        <w:pStyle w:val="BodyTextList1"/>
      </w:pPr>
      <w:r>
        <w:t>Must have completed and registered on the Association database the following courses:</w:t>
      </w:r>
    </w:p>
    <w:p w14:paraId="3B476906" w14:textId="77777777" w:rsidR="00211073" w:rsidRDefault="00211073" w:rsidP="00211073">
      <w:pPr>
        <w:pStyle w:val="BodyTextList1"/>
        <w:numPr>
          <w:ilvl w:val="1"/>
          <w:numId w:val="19"/>
        </w:numPr>
        <w:ind w:left="567" w:hanging="283"/>
      </w:pPr>
      <w:r>
        <w:t>Safeguarding Children and Young People in Sport Induction</w:t>
      </w:r>
    </w:p>
    <w:p w14:paraId="3D94DBE1" w14:textId="77777777" w:rsidR="00211073" w:rsidRDefault="00211073" w:rsidP="00211073">
      <w:pPr>
        <w:pStyle w:val="BodyTextList1"/>
        <w:numPr>
          <w:ilvl w:val="1"/>
          <w:numId w:val="19"/>
        </w:numPr>
        <w:ind w:left="567" w:hanging="283"/>
      </w:pPr>
      <w:r>
        <w:t>National Integrity Framework</w:t>
      </w:r>
    </w:p>
    <w:p w14:paraId="64ACEC9F" w14:textId="6DBFA376" w:rsidR="0018576A" w:rsidRDefault="0018576A" w:rsidP="00211073">
      <w:pPr>
        <w:pStyle w:val="BodyTextList1"/>
        <w:numPr>
          <w:ilvl w:val="1"/>
          <w:numId w:val="19"/>
        </w:numPr>
        <w:ind w:left="567" w:hanging="283"/>
      </w:pPr>
      <w:r>
        <w:t>Anti-Doping Fundamentals</w:t>
      </w:r>
    </w:p>
    <w:p w14:paraId="44FD694E" w14:textId="076F1FC1" w:rsidR="0018576A" w:rsidRDefault="0018576A" w:rsidP="00211073">
      <w:pPr>
        <w:pStyle w:val="BodyTextList1"/>
        <w:numPr>
          <w:ilvl w:val="1"/>
          <w:numId w:val="19"/>
        </w:numPr>
        <w:ind w:left="567" w:hanging="283"/>
      </w:pPr>
      <w:r>
        <w:t>Annual Update</w:t>
      </w:r>
    </w:p>
    <w:p w14:paraId="3CC04841" w14:textId="77777777" w:rsidR="00CD7EF7" w:rsidRDefault="00CD7EF7" w:rsidP="00CD7EF7">
      <w:pPr>
        <w:pStyle w:val="Heading2"/>
        <w:rPr>
          <w:lang w:val="en-AU"/>
        </w:rPr>
      </w:pPr>
      <w:bookmarkStart w:id="3" w:name="_Hlk164348150"/>
      <w:bookmarkEnd w:id="2"/>
      <w:r>
        <w:rPr>
          <w:lang w:val="en-AU"/>
        </w:rPr>
        <w:t>DESIRED:</w:t>
      </w:r>
    </w:p>
    <w:bookmarkEnd w:id="3"/>
    <w:p w14:paraId="535540C6" w14:textId="2F1B9B63" w:rsidR="00CD7EF7" w:rsidRDefault="00CD7EF7" w:rsidP="00CD7EF7">
      <w:pPr>
        <w:pStyle w:val="BodyTextList1"/>
      </w:pPr>
      <w:r>
        <w:t>A sound understanding of the strategic direction of the organisation from National to Zone level</w:t>
      </w:r>
      <w:r w:rsidRPr="0008451A">
        <w:t xml:space="preserve"> </w:t>
      </w:r>
      <w:r>
        <w:t>and a commitment to strategic management for the club.</w:t>
      </w:r>
    </w:p>
    <w:p w14:paraId="08A2D967" w14:textId="77777777" w:rsidR="00CD7EF7" w:rsidRDefault="00CD7EF7" w:rsidP="00CD7EF7">
      <w:pPr>
        <w:pStyle w:val="BodyTextList1"/>
      </w:pPr>
      <w:r>
        <w:t xml:space="preserve">An understanding of the long-term needs of the club </w:t>
      </w:r>
    </w:p>
    <w:p w14:paraId="6A7B065A" w14:textId="77777777" w:rsidR="00CD7EF7" w:rsidRDefault="00CD7EF7" w:rsidP="00CD7EF7">
      <w:pPr>
        <w:pStyle w:val="BodyTextList1"/>
      </w:pPr>
      <w:r>
        <w:t xml:space="preserve">A sound understanding of the rules, policies, </w:t>
      </w:r>
      <w:proofErr w:type="gramStart"/>
      <w:r>
        <w:t>procedure</w:t>
      </w:r>
      <w:proofErr w:type="gramEnd"/>
      <w:r>
        <w:t xml:space="preserve"> and requirements of the organisation from National to Club level.</w:t>
      </w:r>
    </w:p>
    <w:p w14:paraId="6F482A24" w14:textId="77777777" w:rsidR="006A63AF" w:rsidRPr="002612C5" w:rsidRDefault="006A63AF" w:rsidP="006A63AF">
      <w:pPr>
        <w:pStyle w:val="BodyTextList1"/>
        <w:rPr>
          <w:lang w:val="en-AU" w:eastAsia="en-AU"/>
        </w:rPr>
      </w:pPr>
      <w:r w:rsidRPr="002612C5">
        <w:rPr>
          <w:lang w:val="en-AU" w:eastAsia="en-AU"/>
        </w:rPr>
        <w:t xml:space="preserve">Enthusiastic and well organised. </w:t>
      </w:r>
    </w:p>
    <w:p w14:paraId="3E858CD5" w14:textId="77777777" w:rsidR="006A63AF" w:rsidRPr="002612C5" w:rsidRDefault="006A63AF" w:rsidP="006A63AF">
      <w:pPr>
        <w:pStyle w:val="BodyTextList1"/>
        <w:rPr>
          <w:lang w:val="en-AU" w:eastAsia="en-AU"/>
        </w:rPr>
      </w:pPr>
      <w:r w:rsidRPr="002612C5">
        <w:rPr>
          <w:lang w:val="en-AU" w:eastAsia="en-AU"/>
        </w:rPr>
        <w:t>Ability to keep concise financial records in the clubs accounting system.</w:t>
      </w:r>
    </w:p>
    <w:p w14:paraId="247894A2" w14:textId="77777777" w:rsidR="006A63AF" w:rsidRPr="002612C5" w:rsidRDefault="006A63AF" w:rsidP="006A63AF">
      <w:pPr>
        <w:pStyle w:val="BodyTextList1"/>
        <w:rPr>
          <w:lang w:val="en-AU" w:eastAsia="en-AU"/>
        </w:rPr>
      </w:pPr>
      <w:r w:rsidRPr="002612C5">
        <w:rPr>
          <w:lang w:val="en-AU" w:eastAsia="en-AU"/>
        </w:rPr>
        <w:t xml:space="preserve">Ability to allocate regular time periods to maintain the financial records of the club. </w:t>
      </w:r>
    </w:p>
    <w:p w14:paraId="40EAC8BE" w14:textId="77777777" w:rsidR="006A63AF" w:rsidRPr="002612C5" w:rsidRDefault="006A63AF" w:rsidP="006A63AF">
      <w:pPr>
        <w:pStyle w:val="BodyTextList1"/>
        <w:rPr>
          <w:lang w:val="en-AU" w:eastAsia="en-AU"/>
        </w:rPr>
      </w:pPr>
      <w:r w:rsidRPr="002612C5">
        <w:rPr>
          <w:lang w:val="en-AU" w:eastAsia="en-AU"/>
        </w:rPr>
        <w:t>Diligent with receipts and money.</w:t>
      </w:r>
    </w:p>
    <w:p w14:paraId="0A23FC37" w14:textId="77777777" w:rsidR="006A63AF" w:rsidRPr="002612C5" w:rsidRDefault="006A63AF" w:rsidP="006A63AF">
      <w:pPr>
        <w:pStyle w:val="BodyTextList1"/>
        <w:rPr>
          <w:lang w:val="en-AU" w:eastAsia="en-AU"/>
        </w:rPr>
      </w:pPr>
      <w:r w:rsidRPr="002612C5">
        <w:rPr>
          <w:lang w:val="en-AU" w:eastAsia="en-AU"/>
        </w:rPr>
        <w:t>Ability to work in a logical and orderly manner.</w:t>
      </w:r>
    </w:p>
    <w:p w14:paraId="218F7FA2" w14:textId="77777777" w:rsidR="006A63AF" w:rsidRPr="002612C5" w:rsidRDefault="006A63AF" w:rsidP="006A63AF">
      <w:pPr>
        <w:pStyle w:val="BodyTextList1"/>
        <w:rPr>
          <w:lang w:val="en-AU" w:eastAsia="en-AU"/>
        </w:rPr>
      </w:pPr>
      <w:r w:rsidRPr="002612C5">
        <w:rPr>
          <w:lang w:val="en-AU" w:eastAsia="en-AU"/>
        </w:rPr>
        <w:t xml:space="preserve">Honest and trustworthy. </w:t>
      </w:r>
    </w:p>
    <w:p w14:paraId="19201F6E" w14:textId="3DC9AC4F" w:rsidR="006A63AF" w:rsidRDefault="006A63AF" w:rsidP="006A63AF">
      <w:pPr>
        <w:pStyle w:val="BodyTextList1"/>
        <w:rPr>
          <w:lang w:val="en-AU" w:eastAsia="en-AU"/>
        </w:rPr>
      </w:pPr>
      <w:r w:rsidRPr="002612C5">
        <w:rPr>
          <w:lang w:val="en-AU" w:eastAsia="en-AU"/>
        </w:rPr>
        <w:t xml:space="preserve">Financial accounting or </w:t>
      </w:r>
      <w:r w:rsidR="00CD7EF7" w:rsidRPr="002612C5">
        <w:rPr>
          <w:lang w:val="en-AU" w:eastAsia="en-AU"/>
        </w:rPr>
        <w:t>bookkeeping</w:t>
      </w:r>
      <w:r w:rsidRPr="002612C5">
        <w:rPr>
          <w:lang w:val="en-AU" w:eastAsia="en-AU"/>
        </w:rPr>
        <w:t xml:space="preserve"> experience preferred. </w:t>
      </w:r>
    </w:p>
    <w:p w14:paraId="5A118A58" w14:textId="22F52C5A" w:rsidR="00CD7EF7" w:rsidRPr="002612C5" w:rsidRDefault="00CD7EF7" w:rsidP="006A63AF">
      <w:pPr>
        <w:pStyle w:val="BodyTextList1"/>
        <w:rPr>
          <w:lang w:val="en-AU" w:eastAsia="en-AU"/>
        </w:rPr>
      </w:pPr>
      <w:r>
        <w:rPr>
          <w:lang w:val="en-AU" w:eastAsia="en-AU"/>
        </w:rPr>
        <w:t>Be aware of and undertake training when required or recommended.</w:t>
      </w:r>
    </w:p>
    <w:p w14:paraId="00626D92" w14:textId="07ABD391" w:rsidR="006A63AF" w:rsidRDefault="00CD7EF7" w:rsidP="006A63AF">
      <w:pPr>
        <w:pStyle w:val="BodyTextList1"/>
        <w:rPr>
          <w:lang w:val="en-AU" w:eastAsia="en-AU"/>
        </w:rPr>
      </w:pPr>
      <w:r>
        <w:rPr>
          <w:lang w:val="en-AU" w:eastAsia="en-AU"/>
        </w:rPr>
        <w:t>Be confident to use a c</w:t>
      </w:r>
      <w:r w:rsidR="006A63AF" w:rsidRPr="002612C5">
        <w:rPr>
          <w:lang w:val="en-AU" w:eastAsia="en-AU"/>
        </w:rPr>
        <w:t xml:space="preserve">omputer </w:t>
      </w:r>
      <w:r>
        <w:rPr>
          <w:lang w:val="en-AU" w:eastAsia="en-AU"/>
        </w:rPr>
        <w:t>and online system</w:t>
      </w:r>
      <w:r w:rsidR="006A63AF" w:rsidRPr="002612C5">
        <w:rPr>
          <w:lang w:val="en-AU" w:eastAsia="en-AU"/>
        </w:rPr>
        <w:t xml:space="preserve">. </w:t>
      </w:r>
    </w:p>
    <w:p w14:paraId="5B122CC4" w14:textId="77777777" w:rsidR="00AD2242" w:rsidRPr="003A6F35" w:rsidRDefault="003E37A9" w:rsidP="00A414B0">
      <w:pPr>
        <w:pStyle w:val="Heading1"/>
      </w:pPr>
      <w:r>
        <w:t>TIME COMMITMENT</w:t>
      </w:r>
    </w:p>
    <w:p w14:paraId="634C33EB" w14:textId="77777777" w:rsidR="00AD2242" w:rsidRPr="005B1D6D" w:rsidRDefault="00AD2242" w:rsidP="005B1D6D">
      <w:pPr>
        <w:pStyle w:val="BodyText1"/>
      </w:pPr>
      <w:r w:rsidRPr="005B1D6D">
        <w:t xml:space="preserve">The estimated time commitment required as the </w:t>
      </w:r>
      <w:r w:rsidR="002F6D61">
        <w:t>Treasurer</w:t>
      </w:r>
      <w:r w:rsidRPr="005B1D6D">
        <w:t xml:space="preserve"> is </w:t>
      </w:r>
      <w:r w:rsidRPr="005B1D6D">
        <w:rPr>
          <w:color w:val="FF0000"/>
        </w:rPr>
        <w:t>XX</w:t>
      </w:r>
      <w:r w:rsidRPr="005B1D6D">
        <w:t xml:space="preserve"> hours per week.</w:t>
      </w:r>
    </w:p>
    <w:p w14:paraId="7D70A8FE" w14:textId="0E371FA6" w:rsidR="005B1D6D" w:rsidRPr="003A6F35" w:rsidRDefault="005B1D6D" w:rsidP="00A414B0">
      <w:pPr>
        <w:pStyle w:val="Heading1"/>
      </w:pPr>
      <w:r>
        <w:t>Terms of Engagement</w:t>
      </w:r>
      <w:r w:rsidR="00CD7EF7">
        <w:t xml:space="preserve"> (check your club consitution!)</w:t>
      </w:r>
    </w:p>
    <w:p w14:paraId="66100451" w14:textId="77777777" w:rsidR="003E37A9" w:rsidRDefault="003E37A9" w:rsidP="005B1D6D">
      <w:pPr>
        <w:pStyle w:val="BodyText1"/>
        <w:rPr>
          <w:rStyle w:val="eop"/>
          <w:szCs w:val="22"/>
        </w:rPr>
      </w:pPr>
      <w:r w:rsidRPr="005B1D6D">
        <w:rPr>
          <w:rStyle w:val="normaltextrun"/>
          <w:szCs w:val="22"/>
        </w:rPr>
        <w:t>One year – position up for re-election at club Annual General Meeting.</w:t>
      </w:r>
      <w:r w:rsidRPr="005B1D6D">
        <w:rPr>
          <w:rStyle w:val="eop"/>
          <w:szCs w:val="22"/>
        </w:rPr>
        <w:t> </w:t>
      </w:r>
      <w:r w:rsidR="00660BC7">
        <w:rPr>
          <w:rStyle w:val="eop"/>
          <w:szCs w:val="22"/>
        </w:rPr>
        <w:t xml:space="preserve"> </w:t>
      </w:r>
      <w:proofErr w:type="gramStart"/>
      <w:r w:rsidR="00660BC7">
        <w:rPr>
          <w:rStyle w:val="eop"/>
          <w:szCs w:val="22"/>
        </w:rPr>
        <w:t>Tenure</w:t>
      </w:r>
      <w:proofErr w:type="gramEnd"/>
      <w:r w:rsidR="00660BC7">
        <w:rPr>
          <w:rStyle w:val="eop"/>
          <w:szCs w:val="22"/>
        </w:rPr>
        <w:t xml:space="preserve"> is unlimited.</w:t>
      </w:r>
    </w:p>
    <w:p w14:paraId="2A1DBFA5" w14:textId="13DBBE03" w:rsidR="005C63DC" w:rsidRPr="005C63DC" w:rsidRDefault="005C63DC" w:rsidP="005B1D6D">
      <w:pPr>
        <w:pStyle w:val="BodyText1"/>
        <w:rPr>
          <w:rStyle w:val="eop"/>
          <w:i/>
          <w:iCs/>
          <w:color w:val="00B050"/>
          <w:szCs w:val="22"/>
        </w:rPr>
      </w:pPr>
      <w:r w:rsidRPr="009D67A6">
        <w:rPr>
          <w:rStyle w:val="eop"/>
          <w:i/>
          <w:iCs/>
          <w:color w:val="00B050"/>
          <w:szCs w:val="22"/>
        </w:rPr>
        <w:t>(Note: Good governance would suggest a longer term such as 2 years and limited tenure to promote succession planning, a change like this would require a change to the club constitution</w:t>
      </w:r>
      <w:r>
        <w:rPr>
          <w:rStyle w:val="eop"/>
          <w:i/>
          <w:iCs/>
          <w:color w:val="00B050"/>
          <w:szCs w:val="22"/>
        </w:rPr>
        <w:t>.</w:t>
      </w:r>
      <w:r w:rsidRPr="009D67A6">
        <w:rPr>
          <w:rStyle w:val="eop"/>
          <w:i/>
          <w:iCs/>
          <w:color w:val="00B050"/>
          <w:szCs w:val="22"/>
        </w:rPr>
        <w:t>)</w:t>
      </w:r>
    </w:p>
    <w:p w14:paraId="0F8294EF" w14:textId="77777777" w:rsidR="005B1D6D" w:rsidRPr="005B1D6D" w:rsidRDefault="005B1D6D" w:rsidP="00A414B0">
      <w:pPr>
        <w:pStyle w:val="Heading1"/>
        <w:rPr>
          <w:szCs w:val="18"/>
        </w:rPr>
      </w:pPr>
      <w:r>
        <w:rPr>
          <w:rStyle w:val="eop"/>
          <w:szCs w:val="22"/>
        </w:rPr>
        <w:t>Remuneration</w:t>
      </w:r>
    </w:p>
    <w:p w14:paraId="1F9851D1" w14:textId="77777777" w:rsidR="003E37A9" w:rsidRPr="005B1D6D" w:rsidRDefault="003E37A9" w:rsidP="005B1D6D">
      <w:pPr>
        <w:pStyle w:val="BodyText"/>
        <w:rPr>
          <w:rFonts w:asciiTheme="minorHAnsi" w:hAnsiTheme="minorHAnsi" w:cstheme="minorHAnsi"/>
          <w:sz w:val="24"/>
        </w:rPr>
      </w:pPr>
      <w:r w:rsidRPr="005B1D6D">
        <w:rPr>
          <w:rStyle w:val="normaltextrun"/>
          <w:rFonts w:asciiTheme="minorHAnsi" w:hAnsiTheme="minorHAnsi" w:cstheme="minorHAnsi"/>
          <w:sz w:val="24"/>
        </w:rPr>
        <w:t>This position is undertaken on a voluntary basis.</w:t>
      </w:r>
      <w:r w:rsidRPr="005B1D6D">
        <w:rPr>
          <w:rStyle w:val="eop"/>
          <w:rFonts w:asciiTheme="minorHAnsi" w:hAnsiTheme="minorHAnsi" w:cstheme="minorHAnsi"/>
          <w:sz w:val="24"/>
        </w:rPr>
        <w:t> </w:t>
      </w:r>
    </w:p>
    <w:p w14:paraId="31879339" w14:textId="77777777" w:rsidR="00CF0D62" w:rsidRDefault="00CF0D62" w:rsidP="00A414B0">
      <w:pPr>
        <w:pStyle w:val="Heading1"/>
      </w:pPr>
      <w:r>
        <w:t>Agreement</w:t>
      </w:r>
    </w:p>
    <w:p w14:paraId="3927B272" w14:textId="77777777" w:rsidR="004D34F2" w:rsidRDefault="00CF0D62" w:rsidP="005B1D6D">
      <w:pPr>
        <w:pStyle w:val="BodyText1"/>
        <w:rPr>
          <w:lang w:eastAsia="en-AU"/>
        </w:rPr>
      </w:pPr>
      <w:r w:rsidRPr="00CF0D62">
        <w:rPr>
          <w:lang w:eastAsia="en-AU"/>
        </w:rPr>
        <w:t xml:space="preserve">I, </w:t>
      </w:r>
      <w:r w:rsidR="00D540D2">
        <w:rPr>
          <w:lang w:eastAsia="en-AU"/>
        </w:rPr>
        <w:t>…………………………………………………</w:t>
      </w:r>
      <w:r w:rsidR="007D6398">
        <w:rPr>
          <w:lang w:eastAsia="en-AU"/>
        </w:rPr>
        <w:t>……………………</w:t>
      </w:r>
      <w:proofErr w:type="gramStart"/>
      <w:r w:rsidR="007D6398">
        <w:rPr>
          <w:lang w:eastAsia="en-AU"/>
        </w:rPr>
        <w:t>…..</w:t>
      </w:r>
      <w:proofErr w:type="gramEnd"/>
      <w:r w:rsidRPr="00CF0D62">
        <w:rPr>
          <w:lang w:eastAsia="en-AU"/>
        </w:rPr>
        <w:t xml:space="preserve">, herby agree to accept and undertake the position </w:t>
      </w:r>
      <w:r w:rsidR="00311671">
        <w:rPr>
          <w:rFonts w:eastAsia="Times New Roman"/>
          <w:color w:val="auto"/>
          <w:lang w:val="en-AU" w:eastAsia="en-AU"/>
        </w:rPr>
        <w:t>as</w:t>
      </w:r>
      <w:r w:rsidRPr="00CF0D62">
        <w:rPr>
          <w:lang w:eastAsia="en-AU"/>
        </w:rPr>
        <w:t xml:space="preserve"> outlined above</w:t>
      </w:r>
      <w:r w:rsidR="00311671">
        <w:rPr>
          <w:lang w:eastAsia="en-AU"/>
        </w:rPr>
        <w:t xml:space="preserve"> and abide by all Club policies and procedures</w:t>
      </w:r>
      <w:r w:rsidRPr="00CF0D62">
        <w:rPr>
          <w:lang w:eastAsia="en-AU"/>
        </w:rPr>
        <w:t>.</w:t>
      </w:r>
    </w:p>
    <w:p w14:paraId="42F596DB" w14:textId="77777777" w:rsidR="00D540D2" w:rsidRDefault="00CF0D62" w:rsidP="007D6398">
      <w:pPr>
        <w:pStyle w:val="BodyText-Signed"/>
        <w:tabs>
          <w:tab w:val="left" w:pos="450"/>
          <w:tab w:val="left" w:leader="dot" w:pos="3969"/>
          <w:tab w:val="left" w:pos="6804"/>
          <w:tab w:val="right" w:leader="dot" w:pos="9072"/>
          <w:tab w:val="right" w:leader="dot" w:pos="10530"/>
        </w:tabs>
        <w:spacing w:before="240"/>
      </w:pPr>
      <w:r w:rsidRPr="00CF0D62">
        <w:t>Signed</w:t>
      </w:r>
      <w:r w:rsidR="00D540D2">
        <w:t>:</w:t>
      </w:r>
      <w:r w:rsidR="00D540D2">
        <w:tab/>
      </w:r>
      <w:r w:rsidR="00D02B9A">
        <w:tab/>
        <w:t xml:space="preserve">Date: </w:t>
      </w:r>
      <w:r w:rsidR="00D02B9A">
        <w:tab/>
      </w:r>
    </w:p>
    <w:p w14:paraId="0E80A169" w14:textId="63C296C7" w:rsidR="002F6D61" w:rsidRDefault="00CF0D62" w:rsidP="00211073">
      <w:pPr>
        <w:pStyle w:val="BodyText-Signed"/>
        <w:tabs>
          <w:tab w:val="left" w:pos="450"/>
          <w:tab w:val="left" w:leader="dot" w:pos="3969"/>
          <w:tab w:val="left" w:pos="6804"/>
          <w:tab w:val="right" w:leader="dot" w:pos="9072"/>
          <w:tab w:val="right" w:leader="dot" w:pos="10530"/>
        </w:tabs>
        <w:spacing w:before="240"/>
      </w:pPr>
      <w:r w:rsidRPr="00CF0D62">
        <w:lastRenderedPageBreak/>
        <w:t>Signed:</w:t>
      </w:r>
      <w:r w:rsidR="00D540D2">
        <w:tab/>
      </w:r>
      <w:r w:rsidR="00C05D97">
        <w:t xml:space="preserve"> </w:t>
      </w:r>
      <w:r>
        <w:t>(</w:t>
      </w:r>
      <w:r w:rsidR="00120D0C">
        <w:t>Chair</w:t>
      </w:r>
      <w:r>
        <w:t>)</w:t>
      </w:r>
      <w:r w:rsidR="00D02B9A">
        <w:t xml:space="preserve"> </w:t>
      </w:r>
      <w:r w:rsidR="00D02B9A">
        <w:tab/>
        <w:t>Date:</w:t>
      </w:r>
      <w:r w:rsidR="00D02B9A">
        <w:tab/>
      </w:r>
    </w:p>
    <w:p w14:paraId="77BCFB61" w14:textId="77777777" w:rsidR="002F6D61" w:rsidRPr="00D540D2" w:rsidRDefault="002F6D61" w:rsidP="007D6398">
      <w:pPr>
        <w:pStyle w:val="BodyText-Signed"/>
        <w:tabs>
          <w:tab w:val="left" w:pos="450"/>
          <w:tab w:val="left" w:leader="dot" w:pos="3969"/>
          <w:tab w:val="left" w:pos="6804"/>
          <w:tab w:val="right" w:leader="dot" w:pos="9072"/>
          <w:tab w:val="right" w:leader="dot" w:pos="10530"/>
        </w:tabs>
        <w:spacing w:before="240"/>
        <w:rPr>
          <w:sz w:val="20"/>
        </w:rPr>
      </w:pPr>
    </w:p>
    <w:sectPr w:rsidR="002F6D61" w:rsidRPr="00D540D2" w:rsidSect="008157F0">
      <w:headerReference w:type="default" r:id="rId11"/>
      <w:footerReference w:type="default" r:id="rId12"/>
      <w:headerReference w:type="first" r:id="rId13"/>
      <w:pgSz w:w="11900" w:h="16840"/>
      <w:pgMar w:top="1670" w:right="1440" w:bottom="709" w:left="1440" w:header="680" w:footer="3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525D" w14:textId="77777777" w:rsidR="008157F0" w:rsidRDefault="008157F0">
      <w:r>
        <w:separator/>
      </w:r>
    </w:p>
  </w:endnote>
  <w:endnote w:type="continuationSeparator" w:id="0">
    <w:p w14:paraId="13BC455E" w14:textId="77777777" w:rsidR="008157F0" w:rsidRDefault="0081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ヒラギノ角ゴ Pro W3">
    <w:altName w:val="Cambria"/>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5E3" w14:textId="4AF348ED" w:rsidR="00ED3D33" w:rsidRDefault="00E54F82">
    <w:pPr>
      <w:pStyle w:val="Footer1"/>
      <w:ind w:right="360"/>
      <w:rPr>
        <w:rFonts w:ascii="Times New Roman" w:eastAsia="Times New Roman" w:hAnsi="Times New Roman"/>
        <w:color w:val="auto"/>
        <w:lang w:val="en-AU"/>
      </w:rPr>
    </w:pPr>
    <w:r>
      <w:rPr>
        <w:rFonts w:ascii="Times New Roman" w:eastAsia="Times New Roman" w:hAnsi="Times New Roman"/>
        <w:noProof/>
        <w:color w:val="auto"/>
        <w:lang w:val="en-AU"/>
      </w:rPr>
      <mc:AlternateContent>
        <mc:Choice Requires="wps">
          <w:drawing>
            <wp:anchor distT="0" distB="0" distL="114300" distR="114300" simplePos="0" relativeHeight="251663872" behindDoc="0" locked="0" layoutInCell="0" allowOverlap="1" wp14:anchorId="56C5DFBD" wp14:editId="4BEFD60B">
              <wp:simplePos x="0" y="0"/>
              <wp:positionH relativeFrom="leftMargin">
                <wp:align>center</wp:align>
              </wp:positionH>
              <wp:positionV relativeFrom="margin">
                <wp:align>bottom</wp:align>
              </wp:positionV>
              <wp:extent cx="357505" cy="2183130"/>
              <wp:effectExtent l="0" t="0" r="4445" b="0"/>
              <wp:wrapNone/>
              <wp:docPr id="20273683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F6530"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6866DE"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6866DE" w:rsidRPr="00DA3652">
                            <w:rPr>
                              <w:rFonts w:asciiTheme="minorHAnsi" w:hAnsiTheme="minorHAnsi" w:cstheme="minorHAnsi"/>
                              <w:sz w:val="22"/>
                              <w:szCs w:val="22"/>
                            </w:rPr>
                            <w:fldChar w:fldCharType="separate"/>
                          </w:r>
                          <w:r w:rsidR="007A4438">
                            <w:rPr>
                              <w:rFonts w:asciiTheme="minorHAnsi" w:hAnsiTheme="minorHAnsi" w:cstheme="minorHAnsi"/>
                              <w:noProof/>
                              <w:sz w:val="22"/>
                              <w:szCs w:val="22"/>
                            </w:rPr>
                            <w:t>2</w:t>
                          </w:r>
                          <w:r w:rsidR="006866DE" w:rsidRPr="00DA3652">
                            <w:rPr>
                              <w:rFonts w:asciiTheme="minorHAnsi"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C5DFBD" id="Rectangle 9" o:spid="_x0000_s1027" style="position:absolute;left:0;text-align:left;margin-left:0;margin-top:0;width:28.15pt;height:171.9pt;z-index:25166387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" o:allowincell="f" filled="f" stroked="f">
              <v:textbox style="layout-flow:vertical;mso-layout-flow-alt:bottom-to-top;mso-fit-shape-to-text:t">
                <w:txbxContent>
                  <w:p w14:paraId="38FF6530"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6866DE"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6866DE" w:rsidRPr="00DA3652">
                      <w:rPr>
                        <w:rFonts w:asciiTheme="minorHAnsi" w:hAnsiTheme="minorHAnsi" w:cstheme="minorHAnsi"/>
                        <w:sz w:val="22"/>
                        <w:szCs w:val="22"/>
                      </w:rPr>
                      <w:fldChar w:fldCharType="separate"/>
                    </w:r>
                    <w:r w:rsidR="007A4438">
                      <w:rPr>
                        <w:rFonts w:asciiTheme="minorHAnsi" w:hAnsiTheme="minorHAnsi" w:cstheme="minorHAnsi"/>
                        <w:noProof/>
                        <w:sz w:val="22"/>
                        <w:szCs w:val="22"/>
                      </w:rPr>
                      <w:t>2</w:t>
                    </w:r>
                    <w:r w:rsidR="006866DE" w:rsidRPr="00DA3652">
                      <w:rPr>
                        <w:rFonts w:asciiTheme="minorHAnsi" w:hAnsiTheme="minorHAnsi" w:cstheme="minorHAnsi"/>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27DF" w14:textId="77777777" w:rsidR="008157F0" w:rsidRDefault="008157F0">
      <w:r>
        <w:separator/>
      </w:r>
    </w:p>
  </w:footnote>
  <w:footnote w:type="continuationSeparator" w:id="0">
    <w:p w14:paraId="544B2B15" w14:textId="77777777" w:rsidR="008157F0" w:rsidRDefault="0081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4CE4" w14:textId="033AB944" w:rsidR="00FA3ABF" w:rsidRPr="00B9137B" w:rsidRDefault="00937CF9" w:rsidP="00FA3ABF">
    <w:pPr>
      <w:pStyle w:val="Header"/>
      <w:shd w:val="clear" w:color="auto" w:fill="222A35" w:themeFill="text2" w:themeFillShade="80"/>
      <w:spacing w:before="120"/>
      <w:rPr>
        <w:rFonts w:asciiTheme="minorHAnsi" w:hAnsiTheme="minorHAnsi" w:cstheme="minorHAnsi"/>
        <w:b/>
        <w:caps/>
        <w:color w:val="FFFFFF" w:themeColor="background1"/>
        <w:sz w:val="28"/>
        <w:szCs w:val="28"/>
        <w:lang w:val="en-AU"/>
      </w:rPr>
    </w:pPr>
    <w:r>
      <w:rPr>
        <w:rFonts w:ascii="Calibri" w:hAnsi="Calibri" w:cs="Calibri"/>
        <w:b/>
        <w:noProof/>
        <w:color w:val="C00000"/>
        <w:sz w:val="68"/>
        <w:szCs w:val="68"/>
      </w:rPr>
      <w:drawing>
        <wp:anchor distT="0" distB="0" distL="114300" distR="114300" simplePos="0" relativeHeight="251665920" behindDoc="0" locked="0" layoutInCell="1" allowOverlap="1" wp14:anchorId="37968850" wp14:editId="7A215F57">
          <wp:simplePos x="0" y="0"/>
          <wp:positionH relativeFrom="column">
            <wp:posOffset>5324475</wp:posOffset>
          </wp:positionH>
          <wp:positionV relativeFrom="paragraph">
            <wp:posOffset>-98425</wp:posOffset>
          </wp:positionV>
          <wp:extent cx="734695" cy="551815"/>
          <wp:effectExtent l="0" t="0" r="8255" b="635"/>
          <wp:wrapNone/>
          <wp:docPr id="738986006" name="Picture 738986006"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 cy="551815"/>
                  </a:xfrm>
                  <a:prstGeom prst="rect">
                    <a:avLst/>
                  </a:prstGeom>
                </pic:spPr>
              </pic:pic>
            </a:graphicData>
          </a:graphic>
          <wp14:sizeRelH relativeFrom="page">
            <wp14:pctWidth>0</wp14:pctWidth>
          </wp14:sizeRelH>
          <wp14:sizeRelV relativeFrom="page">
            <wp14:pctHeight>0</wp14:pctHeight>
          </wp14:sizeRelV>
        </wp:anchor>
      </w:drawing>
    </w:r>
    <w:r w:rsidR="00E54F82">
      <w:rPr>
        <w:rFonts w:asciiTheme="minorHAnsi" w:hAnsiTheme="minorHAnsi" w:cstheme="minorHAnsi"/>
        <w:b/>
        <w:caps/>
        <w:noProof/>
        <w:color w:val="FFFFFF" w:themeColor="background1"/>
        <w:sz w:val="28"/>
        <w:szCs w:val="28"/>
        <w:lang w:val="en-AU" w:eastAsia="en-AU"/>
      </w:rPr>
      <mc:AlternateContent>
        <mc:Choice Requires="wps">
          <w:drawing>
            <wp:anchor distT="0" distB="0" distL="114300" distR="114300" simplePos="0" relativeHeight="251658240" behindDoc="1" locked="0" layoutInCell="1" allowOverlap="1" wp14:anchorId="1D86C87B" wp14:editId="654CB907">
              <wp:simplePos x="0" y="0"/>
              <wp:positionH relativeFrom="page">
                <wp:posOffset>568960</wp:posOffset>
              </wp:positionH>
              <wp:positionV relativeFrom="page">
                <wp:posOffset>665480</wp:posOffset>
              </wp:positionV>
              <wp:extent cx="108585" cy="179070"/>
              <wp:effectExtent l="0" t="0" r="0" b="0"/>
              <wp:wrapNone/>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14:paraId="4F9F70CC" w14:textId="77777777" w:rsidR="00FA3ABF" w:rsidRPr="00085A00" w:rsidRDefault="00FA3ABF" w:rsidP="00FA3ABF">
                          <w:pPr>
                            <w:rPr>
                              <w:rFonts w:ascii="Arial Black" w:hAnsi="Arial Black" w:cs="Arial"/>
                              <w:b/>
                              <w:color w:val="aut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86C87B" id="Rectangle 3" o:spid="_x0000_s1026" style="position:absolute;left:0;text-align:left;margin-left:44.8pt;margin-top:52.4pt;width:8.55pt;height:14.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" filled="f" stroked="f">
              <v:stroke joinstyle="round"/>
              <v:path arrowok="t"/>
              <v:textbox style="mso-fit-shape-to-text:t" inset="0,0,0,0">
                <w:txbxContent>
                  <w:p w14:paraId="4F9F70CC" w14:textId="77777777" w:rsidR="00FA3ABF" w:rsidRPr="00085A00" w:rsidRDefault="00FA3ABF" w:rsidP="00FA3ABF">
                    <w:pPr>
                      <w:rPr>
                        <w:rFonts w:ascii="Arial Black" w:hAnsi="Arial Black" w:cs="Arial"/>
                        <w:b/>
                        <w:color w:val="auto"/>
                      </w:rPr>
                    </w:pPr>
                  </w:p>
                </w:txbxContent>
              </v:textbox>
              <w10:wrap anchorx="page" anchory="page"/>
            </v:rect>
          </w:pict>
        </mc:Fallback>
      </mc:AlternateContent>
    </w:r>
    <w:r w:rsidR="00FA3ABF">
      <w:rPr>
        <w:rFonts w:asciiTheme="minorHAnsi" w:hAnsiTheme="minorHAnsi" w:cstheme="minorHAnsi"/>
        <w:b/>
        <w:caps/>
        <w:noProof/>
        <w:color w:val="FFFFFF" w:themeColor="background1"/>
        <w:sz w:val="28"/>
        <w:szCs w:val="28"/>
        <w:lang w:val="en-AU" w:eastAsia="en-AU"/>
      </w:rPr>
      <w:t>POSITION DESCRIPTION –</w:t>
    </w:r>
    <w:r w:rsidR="00EE2B99">
      <w:rPr>
        <w:rFonts w:asciiTheme="minorHAnsi" w:hAnsiTheme="minorHAnsi" w:cstheme="minorHAnsi"/>
        <w:b/>
        <w:caps/>
        <w:noProof/>
        <w:color w:val="FFFFFF" w:themeColor="background1"/>
        <w:sz w:val="28"/>
        <w:szCs w:val="28"/>
        <w:lang w:val="en-AU" w:eastAsia="en-AU"/>
      </w:rPr>
      <w:t xml:space="preserve"> </w:t>
    </w:r>
    <w:r w:rsidR="00FA3ABF">
      <w:rPr>
        <w:rFonts w:asciiTheme="minorHAnsi" w:hAnsiTheme="minorHAnsi" w:cstheme="minorHAnsi"/>
        <w:b/>
        <w:caps/>
        <w:noProof/>
        <w:color w:val="FFFFFF" w:themeColor="background1"/>
        <w:sz w:val="28"/>
        <w:szCs w:val="28"/>
        <w:lang w:val="en-AU" w:eastAsia="en-AU"/>
      </w:rPr>
      <w:t>club TREASURER</w:t>
    </w:r>
    <w:r w:rsidR="00FA3ABF" w:rsidRPr="00C5388A">
      <w:rPr>
        <w:rFonts w:asciiTheme="minorHAnsi" w:hAnsiTheme="minorHAnsi" w:cstheme="minorHAnsi"/>
        <w:b/>
        <w:caps/>
        <w:noProof/>
        <w:color w:val="FFFFFF" w:themeColor="background1"/>
        <w:sz w:val="28"/>
        <w:szCs w:val="28"/>
        <w:lang w:val="en-AU" w:eastAsia="en-AU"/>
      </w:rPr>
      <w:t xml:space="preserve"> </w:t>
    </w:r>
  </w:p>
  <w:p w14:paraId="3803A90F" w14:textId="77777777" w:rsidR="00ED3D33" w:rsidRPr="00FA3ABF" w:rsidRDefault="00ED3D33" w:rsidP="00FA3ABF">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6094" w14:textId="199A32C6" w:rsidR="000025F0" w:rsidRPr="00FA3ABF" w:rsidRDefault="00937CF9" w:rsidP="00FA3ABF">
    <w:pPr>
      <w:pStyle w:val="Header"/>
      <w:rPr>
        <w:szCs w:val="28"/>
      </w:rPr>
    </w:pPr>
    <w:r>
      <w:rPr>
        <w:rFonts w:ascii="Calibri" w:hAnsi="Calibri" w:cs="Calibri"/>
        <w:b/>
        <w:noProof/>
        <w:color w:val="C00000"/>
        <w:sz w:val="68"/>
        <w:szCs w:val="68"/>
      </w:rPr>
      <w:drawing>
        <wp:inline distT="0" distB="0" distL="0" distR="0" wp14:anchorId="4B9AA461" wp14:editId="06A0FDE6">
          <wp:extent cx="1508746" cy="1133475"/>
          <wp:effectExtent l="0" t="0" r="0" b="0"/>
          <wp:docPr id="455398031" name="Picture 1"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9140" cy="114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C6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03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E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604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E3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A2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4D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6C9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EC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A0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w:eastAsia="ヒラギノ角ゴ Pro W3" w:hAnsi="Courier"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w:eastAsia="ヒラギノ角ゴ Pro W3" w:hAnsi="Courier"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w:eastAsia="ヒラギノ角ゴ Pro W3" w:hAnsi="Courier"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C164D0"/>
    <w:multiLevelType w:val="hybridMultilevel"/>
    <w:tmpl w:val="BA5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A98096F"/>
    <w:multiLevelType w:val="hybridMultilevel"/>
    <w:tmpl w:val="53BCEE4A"/>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6718B"/>
    <w:multiLevelType w:val="hybridMultilevel"/>
    <w:tmpl w:val="846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45438"/>
    <w:multiLevelType w:val="hybridMultilevel"/>
    <w:tmpl w:val="D49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84635A"/>
    <w:multiLevelType w:val="hybridMultilevel"/>
    <w:tmpl w:val="63FC4DC4"/>
    <w:lvl w:ilvl="0" w:tplc="160AE0FA">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5" w15:restartNumberingAfterBreak="0">
    <w:nsid w:val="448C783C"/>
    <w:multiLevelType w:val="hybridMultilevel"/>
    <w:tmpl w:val="E4BA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CE5713"/>
    <w:multiLevelType w:val="hybridMultilevel"/>
    <w:tmpl w:val="53009B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AE7F46"/>
    <w:multiLevelType w:val="hybridMultilevel"/>
    <w:tmpl w:val="7A2C8BC2"/>
    <w:lvl w:ilvl="0" w:tplc="38FEF622">
      <w:start w:val="1"/>
      <w:numFmt w:val="bullet"/>
      <w:pStyle w:val="BodyTextLis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AE2808"/>
    <w:multiLevelType w:val="hybridMultilevel"/>
    <w:tmpl w:val="0E38CBD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275BAF"/>
    <w:multiLevelType w:val="hybridMultilevel"/>
    <w:tmpl w:val="3B521A5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67B4437"/>
    <w:multiLevelType w:val="hybridMultilevel"/>
    <w:tmpl w:val="68AAD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C6295F"/>
    <w:multiLevelType w:val="hybridMultilevel"/>
    <w:tmpl w:val="A38CC42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C2E72"/>
    <w:multiLevelType w:val="hybridMultilevel"/>
    <w:tmpl w:val="E1C83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179153">
    <w:abstractNumId w:val="10"/>
  </w:num>
  <w:num w:numId="2" w16cid:durableId="287668539">
    <w:abstractNumId w:val="11"/>
  </w:num>
  <w:num w:numId="3" w16cid:durableId="2041779282">
    <w:abstractNumId w:val="12"/>
  </w:num>
  <w:num w:numId="4" w16cid:durableId="659038691">
    <w:abstractNumId w:val="13"/>
  </w:num>
  <w:num w:numId="5" w16cid:durableId="1323698755">
    <w:abstractNumId w:val="29"/>
  </w:num>
  <w:num w:numId="6" w16cid:durableId="457573368">
    <w:abstractNumId w:val="17"/>
  </w:num>
  <w:num w:numId="7" w16cid:durableId="1906523054">
    <w:abstractNumId w:val="35"/>
  </w:num>
  <w:num w:numId="8" w16cid:durableId="779955118">
    <w:abstractNumId w:val="22"/>
  </w:num>
  <w:num w:numId="9" w16cid:durableId="190917561">
    <w:abstractNumId w:val="32"/>
  </w:num>
  <w:num w:numId="10" w16cid:durableId="285548341">
    <w:abstractNumId w:val="15"/>
  </w:num>
  <w:num w:numId="11" w16cid:durableId="597835775">
    <w:abstractNumId w:val="19"/>
  </w:num>
  <w:num w:numId="12" w16cid:durableId="369767498">
    <w:abstractNumId w:val="31"/>
  </w:num>
  <w:num w:numId="13" w16cid:durableId="2112386548">
    <w:abstractNumId w:val="28"/>
  </w:num>
  <w:num w:numId="14" w16cid:durableId="1765228078">
    <w:abstractNumId w:val="33"/>
  </w:num>
  <w:num w:numId="15" w16cid:durableId="1804346567">
    <w:abstractNumId w:val="23"/>
  </w:num>
  <w:num w:numId="16" w16cid:durableId="1988851175">
    <w:abstractNumId w:val="25"/>
  </w:num>
  <w:num w:numId="17" w16cid:durableId="2027902994">
    <w:abstractNumId w:val="14"/>
  </w:num>
  <w:num w:numId="18" w16cid:durableId="1269582697">
    <w:abstractNumId w:val="20"/>
  </w:num>
  <w:num w:numId="19" w16cid:durableId="1364210676">
    <w:abstractNumId w:val="27"/>
  </w:num>
  <w:num w:numId="20" w16cid:durableId="471365826">
    <w:abstractNumId w:val="9"/>
  </w:num>
  <w:num w:numId="21" w16cid:durableId="1325815860">
    <w:abstractNumId w:val="7"/>
  </w:num>
  <w:num w:numId="22" w16cid:durableId="964458602">
    <w:abstractNumId w:val="6"/>
  </w:num>
  <w:num w:numId="23" w16cid:durableId="653295282">
    <w:abstractNumId w:val="5"/>
  </w:num>
  <w:num w:numId="24" w16cid:durableId="1545870338">
    <w:abstractNumId w:val="4"/>
  </w:num>
  <w:num w:numId="25" w16cid:durableId="978415220">
    <w:abstractNumId w:val="8"/>
  </w:num>
  <w:num w:numId="26" w16cid:durableId="1563908621">
    <w:abstractNumId w:val="3"/>
  </w:num>
  <w:num w:numId="27" w16cid:durableId="100035879">
    <w:abstractNumId w:val="2"/>
  </w:num>
  <w:num w:numId="28" w16cid:durableId="10841076">
    <w:abstractNumId w:val="1"/>
  </w:num>
  <w:num w:numId="29" w16cid:durableId="2042002457">
    <w:abstractNumId w:val="0"/>
  </w:num>
  <w:num w:numId="30" w16cid:durableId="1043484447">
    <w:abstractNumId w:val="26"/>
  </w:num>
  <w:num w:numId="31" w16cid:durableId="712390633">
    <w:abstractNumId w:val="30"/>
  </w:num>
  <w:num w:numId="32" w16cid:durableId="1315798347">
    <w:abstractNumId w:val="21"/>
  </w:num>
  <w:num w:numId="33" w16cid:durableId="1473715590">
    <w:abstractNumId w:val="34"/>
  </w:num>
  <w:num w:numId="34" w16cid:durableId="767626857">
    <w:abstractNumId w:val="18"/>
  </w:num>
  <w:num w:numId="35" w16cid:durableId="913471938">
    <w:abstractNumId w:val="24"/>
  </w:num>
  <w:num w:numId="36" w16cid:durableId="466510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6"/>
    <w:rsid w:val="000025F0"/>
    <w:rsid w:val="00003925"/>
    <w:rsid w:val="00012FB9"/>
    <w:rsid w:val="0002580E"/>
    <w:rsid w:val="00033C26"/>
    <w:rsid w:val="000352DE"/>
    <w:rsid w:val="00040832"/>
    <w:rsid w:val="000438A0"/>
    <w:rsid w:val="00055086"/>
    <w:rsid w:val="00056A4D"/>
    <w:rsid w:val="00064F8F"/>
    <w:rsid w:val="00072DF6"/>
    <w:rsid w:val="00073FE0"/>
    <w:rsid w:val="00075073"/>
    <w:rsid w:val="00080F59"/>
    <w:rsid w:val="00085A00"/>
    <w:rsid w:val="00087F76"/>
    <w:rsid w:val="00096144"/>
    <w:rsid w:val="000A62E6"/>
    <w:rsid w:val="000B1AAD"/>
    <w:rsid w:val="000D13BF"/>
    <w:rsid w:val="000E247D"/>
    <w:rsid w:val="000E2D9F"/>
    <w:rsid w:val="000F5E1A"/>
    <w:rsid w:val="0011537D"/>
    <w:rsid w:val="00120D0C"/>
    <w:rsid w:val="00147A34"/>
    <w:rsid w:val="00151060"/>
    <w:rsid w:val="00184BBC"/>
    <w:rsid w:val="0018576A"/>
    <w:rsid w:val="001A0AAD"/>
    <w:rsid w:val="001B6008"/>
    <w:rsid w:val="001C4626"/>
    <w:rsid w:val="002063E1"/>
    <w:rsid w:val="00211073"/>
    <w:rsid w:val="00226253"/>
    <w:rsid w:val="002522B7"/>
    <w:rsid w:val="00262311"/>
    <w:rsid w:val="00276996"/>
    <w:rsid w:val="0028463F"/>
    <w:rsid w:val="00284DB6"/>
    <w:rsid w:val="00286C03"/>
    <w:rsid w:val="002B7217"/>
    <w:rsid w:val="002C5165"/>
    <w:rsid w:val="002C6188"/>
    <w:rsid w:val="002D01EB"/>
    <w:rsid w:val="002D3868"/>
    <w:rsid w:val="002D6142"/>
    <w:rsid w:val="002F2A1B"/>
    <w:rsid w:val="002F6D61"/>
    <w:rsid w:val="002F75E0"/>
    <w:rsid w:val="00311671"/>
    <w:rsid w:val="00320E3B"/>
    <w:rsid w:val="003815CD"/>
    <w:rsid w:val="003D649F"/>
    <w:rsid w:val="003E37A9"/>
    <w:rsid w:val="003E4C8F"/>
    <w:rsid w:val="003F3018"/>
    <w:rsid w:val="003F41BC"/>
    <w:rsid w:val="00402D7E"/>
    <w:rsid w:val="00403CBE"/>
    <w:rsid w:val="00404EB8"/>
    <w:rsid w:val="004130D9"/>
    <w:rsid w:val="004607AE"/>
    <w:rsid w:val="004734AB"/>
    <w:rsid w:val="004768B6"/>
    <w:rsid w:val="004A112E"/>
    <w:rsid w:val="004D054B"/>
    <w:rsid w:val="004D12B1"/>
    <w:rsid w:val="004D34F2"/>
    <w:rsid w:val="004E6C04"/>
    <w:rsid w:val="004F4266"/>
    <w:rsid w:val="0050189B"/>
    <w:rsid w:val="0053381D"/>
    <w:rsid w:val="00545075"/>
    <w:rsid w:val="005456AB"/>
    <w:rsid w:val="00553BA2"/>
    <w:rsid w:val="00563271"/>
    <w:rsid w:val="00565AA2"/>
    <w:rsid w:val="00576C6C"/>
    <w:rsid w:val="00582664"/>
    <w:rsid w:val="005A2E8F"/>
    <w:rsid w:val="005B1D6D"/>
    <w:rsid w:val="005B249C"/>
    <w:rsid w:val="005C2BEA"/>
    <w:rsid w:val="005C4213"/>
    <w:rsid w:val="005C63DC"/>
    <w:rsid w:val="005E1F55"/>
    <w:rsid w:val="005E786B"/>
    <w:rsid w:val="00605DA6"/>
    <w:rsid w:val="006136BF"/>
    <w:rsid w:val="006231A4"/>
    <w:rsid w:val="006231FE"/>
    <w:rsid w:val="00640F1C"/>
    <w:rsid w:val="00657408"/>
    <w:rsid w:val="00660BC7"/>
    <w:rsid w:val="00662AA5"/>
    <w:rsid w:val="00663281"/>
    <w:rsid w:val="00673973"/>
    <w:rsid w:val="006752E2"/>
    <w:rsid w:val="006803EB"/>
    <w:rsid w:val="006866DE"/>
    <w:rsid w:val="00691AC8"/>
    <w:rsid w:val="00695458"/>
    <w:rsid w:val="006A09D8"/>
    <w:rsid w:val="006A63AF"/>
    <w:rsid w:val="006C2AAF"/>
    <w:rsid w:val="006C6AFF"/>
    <w:rsid w:val="006E6DC9"/>
    <w:rsid w:val="007000CF"/>
    <w:rsid w:val="00725E68"/>
    <w:rsid w:val="0072768C"/>
    <w:rsid w:val="00755EF7"/>
    <w:rsid w:val="00760DAE"/>
    <w:rsid w:val="00764736"/>
    <w:rsid w:val="00767BEF"/>
    <w:rsid w:val="007A18A7"/>
    <w:rsid w:val="007A4438"/>
    <w:rsid w:val="007B0829"/>
    <w:rsid w:val="007D11EC"/>
    <w:rsid w:val="007D6398"/>
    <w:rsid w:val="007E0A2E"/>
    <w:rsid w:val="007E31EF"/>
    <w:rsid w:val="007E6389"/>
    <w:rsid w:val="007F493E"/>
    <w:rsid w:val="00812CA9"/>
    <w:rsid w:val="008157F0"/>
    <w:rsid w:val="0082300A"/>
    <w:rsid w:val="00842641"/>
    <w:rsid w:val="0084759B"/>
    <w:rsid w:val="008579AF"/>
    <w:rsid w:val="008719FB"/>
    <w:rsid w:val="00873813"/>
    <w:rsid w:val="008B5FC3"/>
    <w:rsid w:val="0091049D"/>
    <w:rsid w:val="00911863"/>
    <w:rsid w:val="009138DE"/>
    <w:rsid w:val="00932F5B"/>
    <w:rsid w:val="0093658F"/>
    <w:rsid w:val="00937CF9"/>
    <w:rsid w:val="00942B51"/>
    <w:rsid w:val="00970551"/>
    <w:rsid w:val="00970878"/>
    <w:rsid w:val="009A7C86"/>
    <w:rsid w:val="009D4DB0"/>
    <w:rsid w:val="00A216EB"/>
    <w:rsid w:val="00A25D7C"/>
    <w:rsid w:val="00A414B0"/>
    <w:rsid w:val="00A64B1D"/>
    <w:rsid w:val="00A651D6"/>
    <w:rsid w:val="00A759E7"/>
    <w:rsid w:val="00A86802"/>
    <w:rsid w:val="00A90532"/>
    <w:rsid w:val="00AB5835"/>
    <w:rsid w:val="00AD0E89"/>
    <w:rsid w:val="00AD2242"/>
    <w:rsid w:val="00AD512D"/>
    <w:rsid w:val="00B06C99"/>
    <w:rsid w:val="00B12390"/>
    <w:rsid w:val="00B16E7B"/>
    <w:rsid w:val="00B20FE7"/>
    <w:rsid w:val="00B33F17"/>
    <w:rsid w:val="00B71F02"/>
    <w:rsid w:val="00B77A71"/>
    <w:rsid w:val="00B848E6"/>
    <w:rsid w:val="00B8612B"/>
    <w:rsid w:val="00BA25B2"/>
    <w:rsid w:val="00BC172C"/>
    <w:rsid w:val="00BD0E46"/>
    <w:rsid w:val="00BE1175"/>
    <w:rsid w:val="00BF3F97"/>
    <w:rsid w:val="00C05D97"/>
    <w:rsid w:val="00C23B54"/>
    <w:rsid w:val="00C253CB"/>
    <w:rsid w:val="00C92358"/>
    <w:rsid w:val="00C93834"/>
    <w:rsid w:val="00CD7EF7"/>
    <w:rsid w:val="00CE406F"/>
    <w:rsid w:val="00CF0D62"/>
    <w:rsid w:val="00D02B9A"/>
    <w:rsid w:val="00D030C9"/>
    <w:rsid w:val="00D17622"/>
    <w:rsid w:val="00D17858"/>
    <w:rsid w:val="00D26DE2"/>
    <w:rsid w:val="00D30152"/>
    <w:rsid w:val="00D525E0"/>
    <w:rsid w:val="00D540D2"/>
    <w:rsid w:val="00D56B25"/>
    <w:rsid w:val="00D801D5"/>
    <w:rsid w:val="00D976BF"/>
    <w:rsid w:val="00DA3652"/>
    <w:rsid w:val="00DB53A3"/>
    <w:rsid w:val="00DB589B"/>
    <w:rsid w:val="00DE7069"/>
    <w:rsid w:val="00E143F0"/>
    <w:rsid w:val="00E14835"/>
    <w:rsid w:val="00E44068"/>
    <w:rsid w:val="00E46220"/>
    <w:rsid w:val="00E54F82"/>
    <w:rsid w:val="00E82BB0"/>
    <w:rsid w:val="00E91032"/>
    <w:rsid w:val="00E9123A"/>
    <w:rsid w:val="00EA5620"/>
    <w:rsid w:val="00EB4EDF"/>
    <w:rsid w:val="00ED3D33"/>
    <w:rsid w:val="00ED44F4"/>
    <w:rsid w:val="00EE04FC"/>
    <w:rsid w:val="00EE2B99"/>
    <w:rsid w:val="00F24F42"/>
    <w:rsid w:val="00F333CB"/>
    <w:rsid w:val="00F4233F"/>
    <w:rsid w:val="00F43D6A"/>
    <w:rsid w:val="00F51958"/>
    <w:rsid w:val="00F620EE"/>
    <w:rsid w:val="00FA3ABF"/>
    <w:rsid w:val="00FA5041"/>
    <w:rsid w:val="00FA5A3B"/>
    <w:rsid w:val="00FF591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3599A7"/>
  <w15:docId w15:val="{90A0A0CC-A27D-4010-AC0D-3B4AD63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ind w:left="284" w:hanging="284"/>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64"/>
    <w:rPr>
      <w:rFonts w:ascii="Helvetica" w:eastAsia="ヒラギノ角ゴ Pro W3" w:hAnsi="Helvetica"/>
      <w:color w:val="000000"/>
      <w:szCs w:val="24"/>
      <w:lang w:val="en-US" w:eastAsia="en-US"/>
    </w:rPr>
  </w:style>
  <w:style w:type="paragraph" w:styleId="Heading1">
    <w:name w:val="heading 1"/>
    <w:basedOn w:val="Header1"/>
    <w:next w:val="Normal"/>
    <w:link w:val="Heading1Char"/>
    <w:qFormat/>
    <w:locked/>
    <w:rsid w:val="00A414B0"/>
    <w:pPr>
      <w:pBdr>
        <w:bottom w:val="single" w:sz="6" w:space="1" w:color="auto"/>
      </w:pBdr>
      <w:shd w:val="clear" w:color="auto" w:fill="auto"/>
      <w:ind w:left="0" w:firstLine="0"/>
    </w:pPr>
    <w:rPr>
      <w:rFonts w:asciiTheme="minorHAnsi" w:hAnsiTheme="minorHAnsi" w:cstheme="minorHAnsi"/>
      <w:color w:val="auto"/>
      <w:sz w:val="28"/>
      <w:szCs w:val="28"/>
    </w:rPr>
  </w:style>
  <w:style w:type="paragraph" w:styleId="Heading2">
    <w:name w:val="heading 2"/>
    <w:basedOn w:val="Normal"/>
    <w:next w:val="Normal"/>
    <w:link w:val="Heading2Char"/>
    <w:unhideWhenUsed/>
    <w:qFormat/>
    <w:locked/>
    <w:rsid w:val="00A414B0"/>
    <w:pPr>
      <w:keepNext/>
      <w:keepLines/>
      <w:spacing w:before="120"/>
      <w:outlineLvl w:val="1"/>
    </w:pPr>
    <w:rPr>
      <w:rFonts w:asciiTheme="minorHAnsi" w:eastAsiaTheme="majorEastAsia" w:hAnsiTheme="minorHAnsi" w:cstheme="minorHAnsi"/>
      <w:b/>
      <w:bCs/>
      <w:cap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ing1A"/>
    <w:rsid w:val="00404EB8"/>
    <w:pPr>
      <w:shd w:val="clear" w:color="auto" w:fill="1F4E79" w:themeFill="accent1" w:themeFillShade="80"/>
    </w:pPr>
    <w:rPr>
      <w:rFonts w:ascii="Arial" w:hAnsi="Arial" w:cs="Arial"/>
      <w:caps/>
      <w:color w:val="FFFFFF" w:themeColor="background1"/>
    </w:rPr>
  </w:style>
  <w:style w:type="paragraph" w:customStyle="1" w:styleId="Footer1">
    <w:name w:val="Footer1"/>
    <w:rsid w:val="00BF3F97"/>
    <w:pPr>
      <w:tabs>
        <w:tab w:val="center" w:pos="4320"/>
        <w:tab w:val="right" w:pos="8640"/>
      </w:tabs>
    </w:pPr>
    <w:rPr>
      <w:rFonts w:ascii="Helvetica" w:eastAsia="ヒラギノ角ゴ Pro W3" w:hAnsi="Helvetica"/>
      <w:color w:val="000000"/>
      <w:lang w:val="en-US"/>
    </w:rPr>
  </w:style>
  <w:style w:type="paragraph" w:customStyle="1" w:styleId="Heading1A">
    <w:name w:val="Heading 1 A"/>
    <w:next w:val="Normal"/>
    <w:rsid w:val="00BF3F97"/>
    <w:pPr>
      <w:keepNext/>
      <w:keepLines/>
      <w:shd w:val="clear" w:color="auto" w:fill="316A1C"/>
      <w:spacing w:before="200" w:after="140" w:line="400" w:lineRule="exact"/>
      <w:ind w:firstLine="113"/>
      <w:outlineLvl w:val="0"/>
    </w:pPr>
    <w:rPr>
      <w:rFonts w:ascii="Helvetica" w:eastAsia="ヒラギノ角ゴ Pro W3" w:hAnsi="Helvetica"/>
      <w:b/>
      <w:color w:val="FFFEFE"/>
      <w:sz w:val="22"/>
      <w:lang w:val="en-US"/>
    </w:rPr>
  </w:style>
  <w:style w:type="paragraph" w:customStyle="1" w:styleId="bulletpoints">
    <w:name w:val="bullet points"/>
    <w:rsid w:val="00BF3F97"/>
    <w:pPr>
      <w:tabs>
        <w:tab w:val="left" w:pos="284"/>
      </w:tabs>
      <w:spacing w:after="40"/>
      <w:ind w:right="284"/>
    </w:pPr>
    <w:rPr>
      <w:rFonts w:ascii="Helvetica" w:eastAsia="ヒラギノ角ゴ Pro W3" w:hAnsi="Helvetica"/>
      <w:color w:val="000000"/>
      <w:lang w:val="en-US"/>
    </w:rPr>
  </w:style>
  <w:style w:type="numbering" w:customStyle="1" w:styleId="List1">
    <w:name w:val="List 1"/>
    <w:rsid w:val="00BF3F97"/>
  </w:style>
  <w:style w:type="paragraph" w:customStyle="1" w:styleId="BodyBullet">
    <w:name w:val="Body Bullet"/>
    <w:rsid w:val="00BF3F97"/>
    <w:rPr>
      <w:rFonts w:ascii="Helvetica" w:eastAsia="ヒラギノ角ゴ Pro W3" w:hAnsi="Helvetica"/>
      <w:color w:val="000000"/>
      <w:sz w:val="24"/>
      <w:lang w:val="en-US"/>
    </w:rPr>
  </w:style>
  <w:style w:type="numbering" w:customStyle="1" w:styleId="Bullet">
    <w:name w:val="Bullet"/>
    <w:rsid w:val="00BF3F97"/>
  </w:style>
  <w:style w:type="paragraph" w:customStyle="1" w:styleId="linesspacebefore">
    <w:name w:val="lines (space before"/>
    <w:next w:val="lines"/>
    <w:rsid w:val="00BF3F97"/>
    <w:pPr>
      <w:spacing w:before="300" w:line="360" w:lineRule="auto"/>
    </w:pPr>
    <w:rPr>
      <w:rFonts w:ascii="Helvetica" w:eastAsia="ヒラギノ角ゴ Pro W3" w:hAnsi="Helvetica"/>
      <w:color w:val="000000"/>
      <w:lang w:val="en-US"/>
    </w:rPr>
  </w:style>
  <w:style w:type="paragraph" w:customStyle="1" w:styleId="lines">
    <w:name w:val="lines"/>
    <w:rsid w:val="00BF3F97"/>
    <w:pPr>
      <w:spacing w:line="360" w:lineRule="auto"/>
    </w:pPr>
    <w:rPr>
      <w:rFonts w:ascii="Helvetica" w:eastAsia="ヒラギノ角ゴ Pro W3" w:hAnsi="Helvetica"/>
      <w:color w:val="000000"/>
      <w:lang w:val="en-US"/>
    </w:rPr>
  </w:style>
  <w:style w:type="character" w:customStyle="1" w:styleId="PageNumber1">
    <w:name w:val="Page Number1"/>
    <w:rsid w:val="00BF3F97"/>
    <w:rPr>
      <w:color w:val="000000"/>
      <w:sz w:val="20"/>
    </w:rPr>
  </w:style>
  <w:style w:type="paragraph" w:styleId="Header">
    <w:name w:val="header"/>
    <w:basedOn w:val="Normal"/>
    <w:link w:val="HeaderChar"/>
    <w:locked/>
    <w:rsid w:val="000A62E6"/>
    <w:pPr>
      <w:tabs>
        <w:tab w:val="center" w:pos="4513"/>
        <w:tab w:val="right" w:pos="9026"/>
      </w:tabs>
    </w:pPr>
  </w:style>
  <w:style w:type="character" w:customStyle="1" w:styleId="HeaderChar">
    <w:name w:val="Header Char"/>
    <w:link w:val="Header"/>
    <w:rsid w:val="000A62E6"/>
    <w:rPr>
      <w:rFonts w:ascii="Helvetica" w:eastAsia="ヒラギノ角ゴ Pro W3" w:hAnsi="Helvetica"/>
      <w:color w:val="000000"/>
      <w:szCs w:val="24"/>
      <w:lang w:val="en-US" w:eastAsia="en-US"/>
    </w:rPr>
  </w:style>
  <w:style w:type="paragraph" w:styleId="Footer">
    <w:name w:val="footer"/>
    <w:basedOn w:val="Normal"/>
    <w:link w:val="FooterChar"/>
    <w:uiPriority w:val="99"/>
    <w:locked/>
    <w:rsid w:val="000A62E6"/>
    <w:pPr>
      <w:tabs>
        <w:tab w:val="center" w:pos="4513"/>
        <w:tab w:val="right" w:pos="9026"/>
      </w:tabs>
    </w:pPr>
  </w:style>
  <w:style w:type="character" w:customStyle="1" w:styleId="FooterChar">
    <w:name w:val="Footer Char"/>
    <w:link w:val="Footer"/>
    <w:uiPriority w:val="99"/>
    <w:rsid w:val="000A62E6"/>
    <w:rPr>
      <w:rFonts w:ascii="Helvetica" w:eastAsia="ヒラギノ角ゴ Pro W3" w:hAnsi="Helvetica"/>
      <w:color w:val="000000"/>
      <w:szCs w:val="24"/>
      <w:lang w:val="en-US" w:eastAsia="en-US"/>
    </w:rPr>
  </w:style>
  <w:style w:type="paragraph" w:styleId="NormalWeb">
    <w:name w:val="Normal (Web)"/>
    <w:basedOn w:val="Normal"/>
    <w:uiPriority w:val="99"/>
    <w:unhideWhenUsed/>
    <w:locked/>
    <w:rsid w:val="00755EF7"/>
    <w:pPr>
      <w:spacing w:before="100" w:beforeAutospacing="1" w:after="100" w:afterAutospacing="1"/>
    </w:pPr>
    <w:rPr>
      <w:rFonts w:ascii="Times New Roman" w:eastAsia="Times New Roman" w:hAnsi="Times New Roman"/>
      <w:color w:val="auto"/>
      <w:sz w:val="24"/>
      <w:lang w:val="en-AU" w:eastAsia="en-AU"/>
    </w:rPr>
  </w:style>
  <w:style w:type="paragraph" w:styleId="ListParagraph">
    <w:name w:val="List Paragraph"/>
    <w:basedOn w:val="Normal"/>
    <w:uiPriority w:val="34"/>
    <w:qFormat/>
    <w:rsid w:val="00055086"/>
    <w:pPr>
      <w:ind w:left="720"/>
      <w:contextualSpacing/>
    </w:pPr>
  </w:style>
  <w:style w:type="paragraph" w:customStyle="1" w:styleId="Default">
    <w:name w:val="Default"/>
    <w:rsid w:val="00CF0D6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locked/>
    <w:rsid w:val="00B12390"/>
    <w:rPr>
      <w:rFonts w:ascii="Segoe UI" w:hAnsi="Segoe UI" w:cs="Segoe UI"/>
      <w:sz w:val="18"/>
      <w:szCs w:val="18"/>
    </w:rPr>
  </w:style>
  <w:style w:type="character" w:customStyle="1" w:styleId="BalloonTextChar">
    <w:name w:val="Balloon Text Char"/>
    <w:basedOn w:val="DefaultParagraphFont"/>
    <w:link w:val="BalloonText"/>
    <w:rsid w:val="00B12390"/>
    <w:rPr>
      <w:rFonts w:ascii="Segoe UI" w:eastAsia="ヒラギノ角ゴ Pro W3" w:hAnsi="Segoe UI" w:cs="Segoe UI"/>
      <w:color w:val="000000"/>
      <w:sz w:val="18"/>
      <w:szCs w:val="18"/>
      <w:lang w:val="en-US" w:eastAsia="en-US"/>
    </w:rPr>
  </w:style>
  <w:style w:type="character" w:styleId="CommentReference">
    <w:name w:val="annotation reference"/>
    <w:basedOn w:val="DefaultParagraphFont"/>
    <w:uiPriority w:val="99"/>
    <w:locked/>
    <w:rsid w:val="00072DF6"/>
    <w:rPr>
      <w:sz w:val="16"/>
      <w:szCs w:val="16"/>
    </w:rPr>
  </w:style>
  <w:style w:type="paragraph" w:styleId="CommentText">
    <w:name w:val="annotation text"/>
    <w:basedOn w:val="Normal"/>
    <w:link w:val="CommentTextChar"/>
    <w:uiPriority w:val="99"/>
    <w:locked/>
    <w:rsid w:val="00072DF6"/>
    <w:rPr>
      <w:szCs w:val="20"/>
    </w:rPr>
  </w:style>
  <w:style w:type="character" w:customStyle="1" w:styleId="CommentTextChar">
    <w:name w:val="Comment Text Char"/>
    <w:basedOn w:val="DefaultParagraphFont"/>
    <w:link w:val="CommentText"/>
    <w:uiPriority w:val="99"/>
    <w:rsid w:val="00072DF6"/>
    <w:rPr>
      <w:rFonts w:ascii="Helvetica" w:eastAsia="ヒラギノ角ゴ Pro W3" w:hAnsi="Helvetica"/>
      <w:color w:val="000000"/>
      <w:lang w:val="en-US" w:eastAsia="en-US"/>
    </w:rPr>
  </w:style>
  <w:style w:type="paragraph" w:styleId="CommentSubject">
    <w:name w:val="annotation subject"/>
    <w:basedOn w:val="CommentText"/>
    <w:next w:val="CommentText"/>
    <w:link w:val="CommentSubjectChar"/>
    <w:locked/>
    <w:rsid w:val="00072DF6"/>
    <w:rPr>
      <w:b/>
      <w:bCs/>
    </w:rPr>
  </w:style>
  <w:style w:type="character" w:customStyle="1" w:styleId="CommentSubjectChar">
    <w:name w:val="Comment Subject Char"/>
    <w:basedOn w:val="CommentTextChar"/>
    <w:link w:val="CommentSubject"/>
    <w:rsid w:val="00072DF6"/>
    <w:rPr>
      <w:rFonts w:ascii="Helvetica" w:eastAsia="ヒラギノ角ゴ Pro W3" w:hAnsi="Helvetica"/>
      <w:b/>
      <w:bCs/>
      <w:color w:val="000000"/>
      <w:lang w:val="en-US" w:eastAsia="en-US"/>
    </w:rPr>
  </w:style>
  <w:style w:type="character" w:customStyle="1" w:styleId="Heading1Char">
    <w:name w:val="Heading 1 Char"/>
    <w:basedOn w:val="DefaultParagraphFont"/>
    <w:link w:val="Heading1"/>
    <w:rsid w:val="00A414B0"/>
    <w:rPr>
      <w:rFonts w:asciiTheme="minorHAnsi" w:eastAsia="ヒラギノ角ゴ Pro W3" w:hAnsiTheme="minorHAnsi" w:cstheme="minorHAnsi"/>
      <w:b/>
      <w:caps/>
      <w:sz w:val="28"/>
      <w:szCs w:val="28"/>
      <w:lang w:val="en-US"/>
    </w:rPr>
  </w:style>
  <w:style w:type="paragraph" w:customStyle="1" w:styleId="BodyText1">
    <w:name w:val="Body Text 1"/>
    <w:basedOn w:val="Normal"/>
    <w:qFormat/>
    <w:rsid w:val="005B1D6D"/>
    <w:pPr>
      <w:tabs>
        <w:tab w:val="left" w:pos="0"/>
        <w:tab w:val="left" w:pos="6804"/>
        <w:tab w:val="left" w:pos="10530"/>
      </w:tabs>
      <w:ind w:left="0" w:firstLine="0"/>
      <w:contextualSpacing/>
    </w:pPr>
    <w:rPr>
      <w:rFonts w:asciiTheme="minorHAnsi" w:hAnsiTheme="minorHAnsi" w:cstheme="minorHAnsi"/>
      <w:sz w:val="24"/>
    </w:rPr>
  </w:style>
  <w:style w:type="paragraph" w:customStyle="1" w:styleId="BodyTextList1">
    <w:name w:val="Body Text List 1"/>
    <w:basedOn w:val="BodyText1"/>
    <w:qFormat/>
    <w:rsid w:val="00075073"/>
    <w:pPr>
      <w:numPr>
        <w:numId w:val="19"/>
      </w:numPr>
      <w:ind w:left="284" w:hanging="284"/>
    </w:pPr>
  </w:style>
  <w:style w:type="character" w:customStyle="1" w:styleId="Heading2Char">
    <w:name w:val="Heading 2 Char"/>
    <w:basedOn w:val="DefaultParagraphFont"/>
    <w:link w:val="Heading2"/>
    <w:rsid w:val="00A414B0"/>
    <w:rPr>
      <w:rFonts w:asciiTheme="minorHAnsi" w:eastAsiaTheme="majorEastAsia" w:hAnsiTheme="minorHAnsi" w:cstheme="minorHAnsi"/>
      <w:b/>
      <w:bCs/>
      <w:caps/>
      <w:sz w:val="24"/>
      <w:szCs w:val="24"/>
      <w:lang w:val="en-US" w:eastAsia="en-US"/>
    </w:rPr>
  </w:style>
  <w:style w:type="paragraph" w:styleId="BodyText">
    <w:name w:val="Body Text"/>
    <w:basedOn w:val="Normal"/>
    <w:link w:val="BodyTextChar"/>
    <w:locked/>
    <w:rsid w:val="004768B6"/>
    <w:pPr>
      <w:spacing w:after="120"/>
    </w:pPr>
  </w:style>
  <w:style w:type="character" w:customStyle="1" w:styleId="BodyTextChar">
    <w:name w:val="Body Text Char"/>
    <w:basedOn w:val="DefaultParagraphFont"/>
    <w:link w:val="BodyText"/>
    <w:rsid w:val="004768B6"/>
    <w:rPr>
      <w:rFonts w:ascii="Helvetica" w:eastAsia="ヒラギノ角ゴ Pro W3" w:hAnsi="Helvetica"/>
      <w:color w:val="000000"/>
      <w:szCs w:val="24"/>
      <w:lang w:val="en-US" w:eastAsia="en-US"/>
    </w:rPr>
  </w:style>
  <w:style w:type="paragraph" w:styleId="BodyText2">
    <w:name w:val="Body Text 2"/>
    <w:basedOn w:val="Normal"/>
    <w:link w:val="BodyText2Char"/>
    <w:locked/>
    <w:rsid w:val="00040832"/>
    <w:pPr>
      <w:spacing w:after="120" w:line="480" w:lineRule="auto"/>
    </w:pPr>
  </w:style>
  <w:style w:type="character" w:customStyle="1" w:styleId="BodyText2Char">
    <w:name w:val="Body Text 2 Char"/>
    <w:basedOn w:val="DefaultParagraphFont"/>
    <w:link w:val="BodyText2"/>
    <w:rsid w:val="00040832"/>
    <w:rPr>
      <w:rFonts w:ascii="Helvetica" w:eastAsia="ヒラギノ角ゴ Pro W3" w:hAnsi="Helvetica"/>
      <w:color w:val="000000"/>
      <w:szCs w:val="24"/>
      <w:lang w:val="en-US" w:eastAsia="en-US"/>
    </w:rPr>
  </w:style>
  <w:style w:type="paragraph" w:customStyle="1" w:styleId="BodyText-Signed">
    <w:name w:val="Body Text - Signed"/>
    <w:qFormat/>
    <w:rsid w:val="00640F1C"/>
    <w:rPr>
      <w:rFonts w:asciiTheme="minorHAnsi" w:eastAsia="ヒラギノ角ゴ Pro W3" w:hAnsiTheme="minorHAnsi" w:cstheme="minorHAnsi"/>
      <w:color w:val="000000"/>
      <w:sz w:val="24"/>
      <w:szCs w:val="24"/>
      <w:lang w:val="en-US"/>
    </w:rPr>
  </w:style>
  <w:style w:type="paragraph" w:customStyle="1" w:styleId="paragraph">
    <w:name w:val="paragraph"/>
    <w:basedOn w:val="Normal"/>
    <w:rsid w:val="003E37A9"/>
    <w:pPr>
      <w:spacing w:before="100" w:beforeAutospacing="1" w:after="100" w:afterAutospacing="1"/>
      <w:ind w:left="0" w:firstLine="0"/>
    </w:pPr>
    <w:rPr>
      <w:rFonts w:ascii="Times New Roman" w:eastAsia="Times New Roman" w:hAnsi="Times New Roman"/>
      <w:color w:val="auto"/>
      <w:sz w:val="24"/>
      <w:lang w:val="en-AU" w:eastAsia="en-AU"/>
    </w:rPr>
  </w:style>
  <w:style w:type="character" w:customStyle="1" w:styleId="normaltextrun">
    <w:name w:val="normaltextrun"/>
    <w:basedOn w:val="DefaultParagraphFont"/>
    <w:rsid w:val="003E37A9"/>
  </w:style>
  <w:style w:type="character" w:customStyle="1" w:styleId="eop">
    <w:name w:val="eop"/>
    <w:basedOn w:val="DefaultParagraphFont"/>
    <w:rsid w:val="003E37A9"/>
  </w:style>
  <w:style w:type="paragraph" w:styleId="BodyTextIndent3">
    <w:name w:val="Body Text Indent 3"/>
    <w:basedOn w:val="Normal"/>
    <w:link w:val="BodyTextIndent3Char"/>
    <w:locked/>
    <w:rsid w:val="00970551"/>
    <w:pPr>
      <w:spacing w:after="120"/>
      <w:ind w:left="283"/>
    </w:pPr>
    <w:rPr>
      <w:sz w:val="16"/>
      <w:szCs w:val="16"/>
    </w:rPr>
  </w:style>
  <w:style w:type="character" w:customStyle="1" w:styleId="BodyTextIndent3Char">
    <w:name w:val="Body Text Indent 3 Char"/>
    <w:basedOn w:val="DefaultParagraphFont"/>
    <w:link w:val="BodyTextIndent3"/>
    <w:rsid w:val="00970551"/>
    <w:rPr>
      <w:rFonts w:ascii="Helvetica" w:eastAsia="ヒラギノ角ゴ Pro W3" w:hAnsi="Helvetica"/>
      <w:color w:val="000000"/>
      <w:sz w:val="16"/>
      <w:szCs w:val="16"/>
      <w:lang w:val="en-US" w:eastAsia="en-US"/>
    </w:rPr>
  </w:style>
  <w:style w:type="paragraph" w:customStyle="1" w:styleId="TablePoints">
    <w:name w:val="Table Points"/>
    <w:basedOn w:val="Normal"/>
    <w:uiPriority w:val="99"/>
    <w:rsid w:val="006A63AF"/>
    <w:pPr>
      <w:suppressAutoHyphens/>
      <w:autoSpaceDE w:val="0"/>
      <w:autoSpaceDN w:val="0"/>
      <w:adjustRightInd w:val="0"/>
      <w:spacing w:before="57" w:line="220" w:lineRule="atLeast"/>
      <w:ind w:left="340" w:hanging="340"/>
      <w:textAlignment w:val="center"/>
    </w:pPr>
    <w:rPr>
      <w:rFonts w:ascii="Calibri" w:eastAsia="Times New Roman" w:hAnsi="Calibri" w:cs="Calibri"/>
      <w:sz w:val="22"/>
      <w:szCs w:val="22"/>
      <w:lang w:val="en-GB" w:eastAsia="en-AU" w:bidi="he-IL"/>
    </w:rPr>
  </w:style>
  <w:style w:type="character" w:styleId="IntenseEmphasis">
    <w:name w:val="Intense Emphasis"/>
    <w:basedOn w:val="DefaultParagraphFont"/>
    <w:uiPriority w:val="21"/>
    <w:qFormat/>
    <w:rsid w:val="004F4266"/>
    <w:rPr>
      <w:i/>
      <w:iCs/>
      <w:color w:val="5B9BD5" w:themeColor="accent1"/>
    </w:rPr>
  </w:style>
  <w:style w:type="paragraph" w:styleId="IntenseQuote">
    <w:name w:val="Intense Quote"/>
    <w:basedOn w:val="Normal"/>
    <w:next w:val="Normal"/>
    <w:link w:val="IntenseQuoteChar"/>
    <w:uiPriority w:val="30"/>
    <w:qFormat/>
    <w:rsid w:val="004F42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4266"/>
    <w:rPr>
      <w:rFonts w:ascii="Helvetica" w:eastAsia="ヒラギノ角ゴ Pro W3" w:hAnsi="Helvetica"/>
      <w:i/>
      <w:iCs/>
      <w:color w:val="5B9BD5" w:themeColor="accent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6137">
      <w:bodyDiv w:val="1"/>
      <w:marLeft w:val="0"/>
      <w:marRight w:val="0"/>
      <w:marTop w:val="0"/>
      <w:marBottom w:val="0"/>
      <w:divBdr>
        <w:top w:val="none" w:sz="0" w:space="0" w:color="auto"/>
        <w:left w:val="none" w:sz="0" w:space="0" w:color="auto"/>
        <w:bottom w:val="none" w:sz="0" w:space="0" w:color="auto"/>
        <w:right w:val="none" w:sz="0" w:space="0" w:color="auto"/>
      </w:divBdr>
    </w:div>
    <w:div w:id="597568676">
      <w:bodyDiv w:val="1"/>
      <w:marLeft w:val="0"/>
      <w:marRight w:val="0"/>
      <w:marTop w:val="0"/>
      <w:marBottom w:val="0"/>
      <w:divBdr>
        <w:top w:val="none" w:sz="0" w:space="0" w:color="auto"/>
        <w:left w:val="none" w:sz="0" w:space="0" w:color="auto"/>
        <w:bottom w:val="none" w:sz="0" w:space="0" w:color="auto"/>
        <w:right w:val="none" w:sz="0" w:space="0" w:color="auto"/>
      </w:divBdr>
    </w:div>
    <w:div w:id="1281229385">
      <w:bodyDiv w:val="1"/>
      <w:marLeft w:val="0"/>
      <w:marRight w:val="0"/>
      <w:marTop w:val="0"/>
      <w:marBottom w:val="0"/>
      <w:divBdr>
        <w:top w:val="none" w:sz="0" w:space="0" w:color="auto"/>
        <w:left w:val="none" w:sz="0" w:space="0" w:color="auto"/>
        <w:bottom w:val="none" w:sz="0" w:space="0" w:color="auto"/>
        <w:right w:val="none" w:sz="0" w:space="0" w:color="auto"/>
      </w:divBdr>
      <w:divsChild>
        <w:div w:id="2091535450">
          <w:marLeft w:val="0"/>
          <w:marRight w:val="0"/>
          <w:marTop w:val="0"/>
          <w:marBottom w:val="0"/>
          <w:divBdr>
            <w:top w:val="none" w:sz="0" w:space="0" w:color="auto"/>
            <w:left w:val="none" w:sz="0" w:space="0" w:color="auto"/>
            <w:bottom w:val="none" w:sz="0" w:space="0" w:color="auto"/>
            <w:right w:val="none" w:sz="0" w:space="0" w:color="auto"/>
          </w:divBdr>
        </w:div>
        <w:div w:id="914778193">
          <w:marLeft w:val="0"/>
          <w:marRight w:val="0"/>
          <w:marTop w:val="0"/>
          <w:marBottom w:val="0"/>
          <w:divBdr>
            <w:top w:val="none" w:sz="0" w:space="0" w:color="auto"/>
            <w:left w:val="none" w:sz="0" w:space="0" w:color="auto"/>
            <w:bottom w:val="none" w:sz="0" w:space="0" w:color="auto"/>
            <w:right w:val="none" w:sz="0" w:space="0" w:color="auto"/>
          </w:divBdr>
        </w:div>
        <w:div w:id="259263340">
          <w:marLeft w:val="0"/>
          <w:marRight w:val="0"/>
          <w:marTop w:val="0"/>
          <w:marBottom w:val="0"/>
          <w:divBdr>
            <w:top w:val="none" w:sz="0" w:space="0" w:color="auto"/>
            <w:left w:val="none" w:sz="0" w:space="0" w:color="auto"/>
            <w:bottom w:val="none" w:sz="0" w:space="0" w:color="auto"/>
            <w:right w:val="none" w:sz="0" w:space="0" w:color="auto"/>
          </w:divBdr>
        </w:div>
        <w:div w:id="1101074168">
          <w:marLeft w:val="0"/>
          <w:marRight w:val="0"/>
          <w:marTop w:val="0"/>
          <w:marBottom w:val="0"/>
          <w:divBdr>
            <w:top w:val="none" w:sz="0" w:space="0" w:color="auto"/>
            <w:left w:val="none" w:sz="0" w:space="0" w:color="auto"/>
            <w:bottom w:val="none" w:sz="0" w:space="0" w:color="auto"/>
            <w:right w:val="none" w:sz="0" w:space="0" w:color="auto"/>
          </w:divBdr>
        </w:div>
      </w:divsChild>
    </w:div>
    <w:div w:id="189877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C4A73F8F0E744811A089FAC21412E" ma:contentTypeVersion="13" ma:contentTypeDescription="Create a new document." ma:contentTypeScope="" ma:versionID="64daed31a7cf79e9b660e42dc81a022c">
  <xsd:schema xmlns:xsd="http://www.w3.org/2001/XMLSchema" xmlns:xs="http://www.w3.org/2001/XMLSchema" xmlns:p="http://schemas.microsoft.com/office/2006/metadata/properties" xmlns:ns2="c7038502-655a-48b8-bc6d-98e2866de6f5" xmlns:ns3="8c34f978-3d33-40f1-b3b8-72a4d41e63fc" targetNamespace="http://schemas.microsoft.com/office/2006/metadata/properties" ma:root="true" ma:fieldsID="4bdb1f53d370491171f49c5521813aed" ns2:_="" ns3:_="">
    <xsd:import namespace="c7038502-655a-48b8-bc6d-98e2866de6f5"/>
    <xsd:import namespace="8c34f978-3d33-40f1-b3b8-72a4d41e6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8502-655a-48b8-bc6d-98e2866d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4f978-3d33-40f1-b3b8-72a4d41e63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D3E54-64F4-4BE8-AB08-BB3DE4272DE1}">
  <ds:schemaRefs>
    <ds:schemaRef ds:uri="http://schemas.openxmlformats.org/officeDocument/2006/bibliography"/>
  </ds:schemaRefs>
</ds:datastoreItem>
</file>

<file path=customXml/itemProps2.xml><?xml version="1.0" encoding="utf-8"?>
<ds:datastoreItem xmlns:ds="http://schemas.openxmlformats.org/officeDocument/2006/customXml" ds:itemID="{0AA67F5A-61DA-422E-8B45-6528E701D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9959D-666F-4BBC-9E0C-8DC4C699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8502-655a-48b8-bc6d-98e2866de6f5"/>
    <ds:schemaRef ds:uri="8c34f978-3d33-40f1-b3b8-72a4d41e6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A3A12-6BCE-42A2-908E-4E593FC31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MMR4</dc:creator>
  <cp:lastModifiedBy>Suanne Waugh</cp:lastModifiedBy>
  <cp:revision>11</cp:revision>
  <dcterms:created xsi:type="dcterms:W3CDTF">2023-07-10T00:06:00Z</dcterms:created>
  <dcterms:modified xsi:type="dcterms:W3CDTF">2024-04-21T23:24:00Z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0x0101003FEC4A73F8F0E744811A089FAC21412E</vt:lpwstr>
  </property>
</Properties>
</file>