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0022" w14:textId="77777777" w:rsidR="00FA3ABF" w:rsidRPr="00C5388A" w:rsidRDefault="00FA3ABF" w:rsidP="00FA3ABF">
      <w:pPr>
        <w:pStyle w:val="NormalWeb"/>
        <w:spacing w:before="0" w:beforeAutospacing="0" w:after="0" w:afterAutospacing="0" w:line="216" w:lineRule="auto"/>
        <w:ind w:left="0" w:firstLine="0"/>
        <w:rPr>
          <w:rFonts w:ascii="Calibri" w:hAnsi="Calibri" w:cs="Calibri"/>
          <w:b/>
          <w:color w:val="222A35" w:themeColor="text2" w:themeShade="80"/>
          <w:sz w:val="68"/>
          <w:szCs w:val="68"/>
        </w:rPr>
      </w:pPr>
      <w:r w:rsidRPr="00C5388A">
        <w:rPr>
          <w:rFonts w:ascii="Calibri" w:hAnsi="Calibri" w:cs="Calibri"/>
          <w:b/>
          <w:color w:val="222A35" w:themeColor="text2" w:themeShade="80"/>
          <w:sz w:val="68"/>
          <w:szCs w:val="68"/>
        </w:rPr>
        <w:t>[Club Name]</w:t>
      </w:r>
    </w:p>
    <w:p w14:paraId="73E10023" w14:textId="3C4F99D5" w:rsidR="00FA3ABF" w:rsidRPr="006C2AAF" w:rsidRDefault="00FA3ABF" w:rsidP="00FA3ABF">
      <w:pPr>
        <w:pStyle w:val="Heading1A"/>
        <w:shd w:val="clear" w:color="auto" w:fill="222A35" w:themeFill="text2" w:themeFillShade="80"/>
        <w:ind w:left="0"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position description</w:t>
      </w:r>
      <w:r w:rsidRPr="006C2AAF">
        <w:rPr>
          <w:rFonts w:asciiTheme="minorHAnsi" w:hAnsiTheme="minorHAnsi" w:cstheme="minorHAnsi"/>
          <w:caps/>
          <w:sz w:val="28"/>
          <w:szCs w:val="28"/>
        </w:rPr>
        <w:t xml:space="preserve"> </w:t>
      </w:r>
      <w:r>
        <w:rPr>
          <w:rFonts w:asciiTheme="minorHAnsi" w:hAnsiTheme="minorHAnsi" w:cstheme="minorHAnsi"/>
          <w:caps/>
          <w:sz w:val="28"/>
          <w:szCs w:val="28"/>
        </w:rPr>
        <w:t>–</w:t>
      </w:r>
      <w:r w:rsidR="007E4904">
        <w:rPr>
          <w:rFonts w:asciiTheme="minorHAnsi" w:hAnsiTheme="minorHAnsi" w:cstheme="minorHAnsi"/>
          <w:caps/>
          <w:sz w:val="28"/>
          <w:szCs w:val="28"/>
        </w:rPr>
        <w:t xml:space="preserve"> </w:t>
      </w:r>
      <w:r w:rsidR="00E46B50">
        <w:rPr>
          <w:rFonts w:asciiTheme="minorHAnsi" w:hAnsiTheme="minorHAnsi" w:cstheme="minorHAnsi"/>
          <w:caps/>
          <w:sz w:val="28"/>
          <w:szCs w:val="28"/>
        </w:rPr>
        <w:t>team manager</w:t>
      </w:r>
    </w:p>
    <w:p w14:paraId="3CAA9FDD" w14:textId="77777777" w:rsidR="0081761B" w:rsidRPr="00173F5E" w:rsidRDefault="0081761B" w:rsidP="0081761B">
      <w:pPr>
        <w:pStyle w:val="IntenseQuote"/>
        <w:pBdr>
          <w:top w:val="single" w:sz="4" w:space="10" w:color="auto"/>
          <w:bottom w:val="single" w:sz="4" w:space="10" w:color="auto"/>
        </w:pBdr>
        <w:shd w:val="clear" w:color="auto" w:fill="F2F2F2" w:themeFill="background1" w:themeFillShade="F2"/>
        <w:spacing w:before="240" w:after="240"/>
        <w:ind w:left="0" w:right="91" w:firstLine="0"/>
        <w:rPr>
          <w:rStyle w:val="IntenseEmphasis"/>
          <w:rFonts w:asciiTheme="minorHAnsi" w:hAnsiTheme="minorHAnsi" w:cstheme="minorHAnsi"/>
          <w:i/>
          <w:iCs/>
          <w:color w:val="auto"/>
          <w:sz w:val="22"/>
          <w:szCs w:val="28"/>
        </w:rPr>
      </w:pPr>
      <w:r w:rsidRPr="00173F5E">
        <w:rPr>
          <w:rStyle w:val="IntenseEmphasis"/>
          <w:rFonts w:asciiTheme="minorHAnsi" w:hAnsiTheme="minorHAnsi" w:cstheme="minorHAnsi"/>
          <w:color w:val="auto"/>
          <w:sz w:val="22"/>
          <w:szCs w:val="28"/>
        </w:rPr>
        <w:t>Pony Club</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 xml:space="preserve">is committed to protecting Children from harm. </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We require all applicants that will work with Children to undergo an extensive screening process prior to appointment.</w:t>
      </w:r>
    </w:p>
    <w:p w14:paraId="73E10024" w14:textId="77777777" w:rsidR="000E247D" w:rsidRPr="00075073" w:rsidRDefault="00EE04FC" w:rsidP="00A414B0">
      <w:pPr>
        <w:pStyle w:val="Heading1"/>
      </w:pPr>
      <w:r w:rsidRPr="00075073">
        <w:t>REPORTS TO</w:t>
      </w:r>
    </w:p>
    <w:p w14:paraId="73E10025" w14:textId="77777777" w:rsidR="002F6D61" w:rsidRDefault="00842641" w:rsidP="002F6D61">
      <w:pPr>
        <w:pStyle w:val="BodyTextList1"/>
      </w:pPr>
      <w:r>
        <w:t>Club</w:t>
      </w:r>
      <w:r w:rsidR="002F6D61" w:rsidRPr="00075073">
        <w:t xml:space="preserve"> </w:t>
      </w:r>
      <w:r w:rsidR="002F6D61">
        <w:t>Committee</w:t>
      </w:r>
    </w:p>
    <w:p w14:paraId="73E10027" w14:textId="77777777" w:rsidR="002F2A1B" w:rsidRPr="00012FB9" w:rsidRDefault="00404EB8" w:rsidP="00A414B0">
      <w:pPr>
        <w:pStyle w:val="Heading1"/>
      </w:pPr>
      <w:r w:rsidRPr="00012FB9">
        <w:t>PURPOSE</w:t>
      </w:r>
    </w:p>
    <w:p w14:paraId="73E10028" w14:textId="6C117264" w:rsidR="00CD27CB" w:rsidRPr="000E5987" w:rsidRDefault="00CD27CB" w:rsidP="00CD27CB">
      <w:pPr>
        <w:pStyle w:val="BodyText1"/>
      </w:pPr>
      <w:r w:rsidRPr="000E5987">
        <w:rPr>
          <w:shd w:val="clear" w:color="auto" w:fill="FFFFFF"/>
        </w:rPr>
        <w:t xml:space="preserve">Team Managers have an extremely important </w:t>
      </w:r>
      <w:proofErr w:type="gramStart"/>
      <w:r w:rsidRPr="000E5987">
        <w:rPr>
          <w:shd w:val="clear" w:color="auto" w:fill="FFFFFF"/>
        </w:rPr>
        <w:t>role</w:t>
      </w:r>
      <w:proofErr w:type="gramEnd"/>
      <w:r w:rsidRPr="000E5987">
        <w:rPr>
          <w:shd w:val="clear" w:color="auto" w:fill="FFFFFF"/>
        </w:rPr>
        <w:t xml:space="preserve"> ensuring the successful management of the team and welfare of the athletes in their care.  Regardless of the team you are </w:t>
      </w:r>
      <w:proofErr w:type="gramStart"/>
      <w:r w:rsidRPr="000E5987">
        <w:rPr>
          <w:shd w:val="clear" w:color="auto" w:fill="FFFFFF"/>
        </w:rPr>
        <w:t>managing</w:t>
      </w:r>
      <w:proofErr w:type="gramEnd"/>
      <w:r w:rsidRPr="000E5987">
        <w:rPr>
          <w:shd w:val="clear" w:color="auto" w:fill="FFFFFF"/>
        </w:rPr>
        <w:t xml:space="preserve"> club, state or national the responsibilities and duties are similar. The Team Manager’s duties, however, become more extensive when managin</w:t>
      </w:r>
      <w:r>
        <w:rPr>
          <w:shd w:val="clear" w:color="auto" w:fill="FFFFFF"/>
        </w:rPr>
        <w:t xml:space="preserve">g </w:t>
      </w:r>
      <w:proofErr w:type="gramStart"/>
      <w:r>
        <w:rPr>
          <w:shd w:val="clear" w:color="auto" w:fill="FFFFFF"/>
        </w:rPr>
        <w:t>teams</w:t>
      </w:r>
      <w:proofErr w:type="gramEnd"/>
      <w:r>
        <w:rPr>
          <w:shd w:val="clear" w:color="auto" w:fill="FFFFFF"/>
        </w:rPr>
        <w:t xml:space="preserve"> interstate or overseas.</w:t>
      </w:r>
    </w:p>
    <w:p w14:paraId="73E10029" w14:textId="77777777" w:rsidR="000E247D" w:rsidRPr="00085A00" w:rsidRDefault="000E247D" w:rsidP="00A414B0">
      <w:pPr>
        <w:pStyle w:val="Heading1"/>
      </w:pPr>
      <w:r>
        <w:t xml:space="preserve">Role </w:t>
      </w:r>
      <w:r w:rsidR="004D054B">
        <w:t>REsponsibilties</w:t>
      </w:r>
    </w:p>
    <w:p w14:paraId="73E1002A" w14:textId="50118894" w:rsidR="00CD27CB" w:rsidRPr="000E5987" w:rsidRDefault="00CD27CB" w:rsidP="00CD27CB">
      <w:pPr>
        <w:pStyle w:val="BodyTextList1"/>
      </w:pPr>
      <w:r w:rsidRPr="000E5987">
        <w:t>Administration and management of the team</w:t>
      </w:r>
      <w:r w:rsidR="003F1D08">
        <w:t>.</w:t>
      </w:r>
    </w:p>
    <w:p w14:paraId="73E1002B" w14:textId="4BB165DD" w:rsidR="00CD27CB" w:rsidRPr="000E5987" w:rsidRDefault="00CD27CB" w:rsidP="00CD27CB">
      <w:pPr>
        <w:pStyle w:val="BodyTextList1"/>
      </w:pPr>
      <w:r w:rsidRPr="000E5987">
        <w:t>Welfare of all team members and officials during team training and from the time of team departure until the return of the team</w:t>
      </w:r>
      <w:r w:rsidR="003F1D08">
        <w:t>.</w:t>
      </w:r>
    </w:p>
    <w:p w14:paraId="73E1002C" w14:textId="6F9DAFCA" w:rsidR="00CD27CB" w:rsidRPr="000E5987" w:rsidRDefault="00CD27CB" w:rsidP="00CD27CB">
      <w:pPr>
        <w:pStyle w:val="BodyTextList1"/>
      </w:pPr>
      <w:proofErr w:type="spellStart"/>
      <w:r>
        <w:t>Organising</w:t>
      </w:r>
      <w:proofErr w:type="spellEnd"/>
      <w:r>
        <w:t xml:space="preserve"> t</w:t>
      </w:r>
      <w:r w:rsidRPr="000E5987">
        <w:t>ravel and accommodation</w:t>
      </w:r>
      <w:r>
        <w:t xml:space="preserve"> if the team is travelling</w:t>
      </w:r>
      <w:r w:rsidR="003F1D08">
        <w:t>.</w:t>
      </w:r>
    </w:p>
    <w:p w14:paraId="73E1002D" w14:textId="67DD72EF" w:rsidR="00CD27CB" w:rsidRPr="000E5987" w:rsidRDefault="00CD27CB" w:rsidP="00CD27CB">
      <w:pPr>
        <w:pStyle w:val="BodyTextList1"/>
      </w:pPr>
      <w:r w:rsidRPr="000E5987">
        <w:t>Managers should be aware of any conditions of travel</w:t>
      </w:r>
      <w:r w:rsidR="003F1D08">
        <w:t>.</w:t>
      </w:r>
    </w:p>
    <w:p w14:paraId="73E1002E" w14:textId="03D5C759" w:rsidR="00CD27CB" w:rsidRPr="000E5987" w:rsidRDefault="00CD27CB" w:rsidP="00CD27CB">
      <w:pPr>
        <w:pStyle w:val="BodyTextList1"/>
      </w:pPr>
      <w:r>
        <w:t>Ensure u</w:t>
      </w:r>
      <w:r w:rsidRPr="000E5987">
        <w:t xml:space="preserve">niforms and </w:t>
      </w:r>
      <w:proofErr w:type="gramStart"/>
      <w:r w:rsidRPr="000E5987">
        <w:t>equipment</w:t>
      </w:r>
      <w:proofErr w:type="gramEnd"/>
      <w:r w:rsidRPr="000E5987">
        <w:t xml:space="preserve"> including first aid equipment</w:t>
      </w:r>
      <w:r>
        <w:t xml:space="preserve"> are available for training and competitions</w:t>
      </w:r>
      <w:r w:rsidR="003F1D08">
        <w:t>.</w:t>
      </w:r>
    </w:p>
    <w:p w14:paraId="73E1002F" w14:textId="77777777" w:rsidR="00CD27CB" w:rsidRPr="000E5987" w:rsidRDefault="00CD27CB" w:rsidP="00CD27CB">
      <w:pPr>
        <w:pStyle w:val="BodyTextList1"/>
      </w:pPr>
      <w:r w:rsidRPr="000E5987">
        <w:t xml:space="preserve">Budget for the event and methods of payment – credit cards, petty </w:t>
      </w:r>
      <w:proofErr w:type="gramStart"/>
      <w:r w:rsidRPr="000E5987">
        <w:t>cash</w:t>
      </w:r>
      <w:proofErr w:type="gramEnd"/>
      <w:r w:rsidRPr="000E5987">
        <w:t xml:space="preserve"> and accounts</w:t>
      </w:r>
    </w:p>
    <w:p w14:paraId="73E10030" w14:textId="77777777" w:rsidR="00CD27CB" w:rsidRPr="000E5987" w:rsidRDefault="00CD27CB" w:rsidP="00CD27CB">
      <w:pPr>
        <w:pStyle w:val="BodyTextList1"/>
      </w:pPr>
      <w:r w:rsidRPr="000E5987">
        <w:t>Providing training and tour information (e.g. travel, accommodation and competition/function details i.e. contact numbers, addresses and functions)</w:t>
      </w:r>
    </w:p>
    <w:p w14:paraId="73E10031" w14:textId="3B4D4B25" w:rsidR="00CD27CB" w:rsidRPr="000E5987" w:rsidRDefault="00CD27CB" w:rsidP="00CD27CB">
      <w:pPr>
        <w:pStyle w:val="BodyTextList1"/>
      </w:pPr>
      <w:r w:rsidRPr="000E5987">
        <w:t xml:space="preserve">Providing all team members with a checklist of what they are required to bring prior to </w:t>
      </w:r>
      <w:r>
        <w:t xml:space="preserve">training, </w:t>
      </w:r>
      <w:proofErr w:type="gramStart"/>
      <w:r>
        <w:t>competitions</w:t>
      </w:r>
      <w:proofErr w:type="gramEnd"/>
      <w:r>
        <w:t xml:space="preserve"> and any travel</w:t>
      </w:r>
      <w:r w:rsidR="003F1D08">
        <w:t>.</w:t>
      </w:r>
    </w:p>
    <w:p w14:paraId="73E10032" w14:textId="1F488B8E" w:rsidR="00CD27CB" w:rsidRPr="000E5987" w:rsidRDefault="00CD27CB" w:rsidP="00CD27CB">
      <w:pPr>
        <w:pStyle w:val="BodyTextList1"/>
      </w:pPr>
      <w:r w:rsidRPr="000E5987">
        <w:t xml:space="preserve">Collection of completed – player profiles – signed obligation forms including codes of </w:t>
      </w:r>
      <w:proofErr w:type="spellStart"/>
      <w:r w:rsidRPr="000E5987">
        <w:t>behaviour</w:t>
      </w:r>
      <w:proofErr w:type="spellEnd"/>
      <w:r w:rsidRPr="000E5987">
        <w:t xml:space="preserve"> – parent/guardian agreement – medical forms</w:t>
      </w:r>
      <w:r w:rsidR="003F1D08">
        <w:t>.</w:t>
      </w:r>
    </w:p>
    <w:p w14:paraId="73E10033" w14:textId="3D1E9A82" w:rsidR="00CD27CB" w:rsidRPr="000E5987" w:rsidRDefault="00CD27CB" w:rsidP="00CD27CB">
      <w:pPr>
        <w:pStyle w:val="BodyTextList1"/>
      </w:pPr>
      <w:r w:rsidRPr="000E5987">
        <w:t>Ensuring all team members are aware of their sport’s anti-doping policy</w:t>
      </w:r>
      <w:r w:rsidR="003F1D08">
        <w:t>.</w:t>
      </w:r>
    </w:p>
    <w:p w14:paraId="73E10034" w14:textId="5A1A317C" w:rsidR="00CD27CB" w:rsidRPr="000E5987" w:rsidRDefault="00CD27CB" w:rsidP="00CD27CB">
      <w:pPr>
        <w:pStyle w:val="BodyTextList1"/>
      </w:pPr>
      <w:r w:rsidRPr="000E5987">
        <w:t>Taking charge of team members, coaches and officials prior to departure and ensuring all documentation is on hand</w:t>
      </w:r>
      <w:r w:rsidR="003F1D08">
        <w:t>.</w:t>
      </w:r>
    </w:p>
    <w:p w14:paraId="73E10035" w14:textId="77777777" w:rsidR="00CD27CB" w:rsidRPr="000E5987" w:rsidRDefault="00CD27CB" w:rsidP="00CD27CB">
      <w:pPr>
        <w:pStyle w:val="BodyTextList1"/>
      </w:pPr>
      <w:r w:rsidRPr="000E5987">
        <w:t>Co-ordinating any team photographs</w:t>
      </w:r>
    </w:p>
    <w:p w14:paraId="73E10036" w14:textId="77777777" w:rsidR="00CD27CB" w:rsidRPr="000E5987" w:rsidRDefault="00CD27CB" w:rsidP="00CD27CB">
      <w:pPr>
        <w:pStyle w:val="BodyTextList1"/>
      </w:pPr>
      <w:r w:rsidRPr="000E5987">
        <w:t>Assisting with uniform sizing</w:t>
      </w:r>
    </w:p>
    <w:p w14:paraId="73E10037" w14:textId="77777777" w:rsidR="00CD27CB" w:rsidRPr="000E5987" w:rsidRDefault="00CD27CB" w:rsidP="00CD27CB">
      <w:pPr>
        <w:pStyle w:val="BodyTextList1"/>
      </w:pPr>
      <w:r w:rsidRPr="000E5987">
        <w:t>Attending training sessions</w:t>
      </w:r>
    </w:p>
    <w:p w14:paraId="73E10038" w14:textId="77777777" w:rsidR="00CD27CB" w:rsidRPr="000E5987" w:rsidRDefault="00CD27CB" w:rsidP="00CD27CB">
      <w:pPr>
        <w:pStyle w:val="BodyTextList1"/>
      </w:pPr>
      <w:r w:rsidRPr="000E5987">
        <w:t>Assisting with team fundraising</w:t>
      </w:r>
    </w:p>
    <w:p w14:paraId="73E10039" w14:textId="77777777" w:rsidR="00CD27CB" w:rsidRPr="000E5987" w:rsidRDefault="00CD27CB" w:rsidP="00CD27CB">
      <w:pPr>
        <w:pStyle w:val="BodyTextList1"/>
      </w:pPr>
      <w:r w:rsidRPr="000E5987">
        <w:t>Attending and assisting with the organisation of team functions</w:t>
      </w:r>
    </w:p>
    <w:p w14:paraId="73E1003A" w14:textId="77777777" w:rsidR="00CD27CB" w:rsidRPr="000E5987" w:rsidRDefault="00CD27CB" w:rsidP="00CD27CB">
      <w:pPr>
        <w:pStyle w:val="BodyTextList1"/>
      </w:pPr>
      <w:r w:rsidRPr="000E5987">
        <w:t>Assisting with the co-ordination of media training</w:t>
      </w:r>
    </w:p>
    <w:p w14:paraId="73E1003B" w14:textId="39E94E18" w:rsidR="00CD27CB" w:rsidRPr="000E5987" w:rsidRDefault="00CD27CB" w:rsidP="00CD27CB">
      <w:pPr>
        <w:pStyle w:val="BodyTextList1"/>
      </w:pPr>
      <w:r w:rsidRPr="000E5987">
        <w:lastRenderedPageBreak/>
        <w:t xml:space="preserve">Liaising with all team members, </w:t>
      </w:r>
      <w:proofErr w:type="gramStart"/>
      <w:r w:rsidRPr="000E5987">
        <w:t>coaches</w:t>
      </w:r>
      <w:proofErr w:type="gramEnd"/>
      <w:r w:rsidRPr="000E5987">
        <w:t xml:space="preserve"> and officials to ensure the needs of athletes are met and team members, coaches and officials are appropriately dressed, disciplined and informed of schedules, especially for training, competition and official functions</w:t>
      </w:r>
      <w:r w:rsidR="003F1D08">
        <w:t>.</w:t>
      </w:r>
    </w:p>
    <w:p w14:paraId="73E1003C" w14:textId="77777777" w:rsidR="00CD27CB" w:rsidRPr="000E5987" w:rsidRDefault="00CD27CB" w:rsidP="00CD27CB">
      <w:pPr>
        <w:pStyle w:val="BodyTextList1"/>
      </w:pPr>
      <w:r w:rsidRPr="000E5987">
        <w:t xml:space="preserve">Acting as liaison officer between the </w:t>
      </w:r>
      <w:proofErr w:type="spellStart"/>
      <w:r w:rsidRPr="000E5987">
        <w:t>organising</w:t>
      </w:r>
      <w:proofErr w:type="spellEnd"/>
      <w:r w:rsidRPr="000E5987">
        <w:t xml:space="preserve"> committee of the event, the </w:t>
      </w:r>
      <w:proofErr w:type="gramStart"/>
      <w:r w:rsidRPr="000E5987">
        <w:t>coach</w:t>
      </w:r>
      <w:proofErr w:type="gramEnd"/>
      <w:r w:rsidRPr="000E5987">
        <w:t xml:space="preserve"> and the team</w:t>
      </w:r>
    </w:p>
    <w:p w14:paraId="73E1003D" w14:textId="77777777" w:rsidR="00CD27CB" w:rsidRPr="000E5987" w:rsidRDefault="00CD27CB" w:rsidP="00CD27CB">
      <w:pPr>
        <w:pStyle w:val="BodyTextList1"/>
      </w:pPr>
      <w:r>
        <w:t>Mediating</w:t>
      </w:r>
      <w:r w:rsidRPr="000E5987">
        <w:t xml:space="preserve"> any problems that may arise amongst athletes, coaches, officials and </w:t>
      </w:r>
      <w:proofErr w:type="gramStart"/>
      <w:r w:rsidRPr="000E5987">
        <w:t>supporters</w:t>
      </w:r>
      <w:proofErr w:type="gramEnd"/>
    </w:p>
    <w:p w14:paraId="73E1003E" w14:textId="77777777" w:rsidR="00CD27CB" w:rsidRPr="000E5987" w:rsidRDefault="00CD27CB" w:rsidP="00CD27CB">
      <w:pPr>
        <w:pStyle w:val="BodyTextList1"/>
      </w:pPr>
      <w:r w:rsidRPr="000E5987">
        <w:t>Ensuring all welfare and safety requirements for the team</w:t>
      </w:r>
      <w:r>
        <w:t xml:space="preserve"> are </w:t>
      </w:r>
      <w:proofErr w:type="gramStart"/>
      <w:r>
        <w:t>meet</w:t>
      </w:r>
      <w:proofErr w:type="gramEnd"/>
    </w:p>
    <w:p w14:paraId="73E1003F" w14:textId="77777777" w:rsidR="00CD27CB" w:rsidRPr="000E5987" w:rsidRDefault="00CD27CB" w:rsidP="00CD27CB">
      <w:pPr>
        <w:pStyle w:val="BodyTextList1"/>
      </w:pPr>
      <w:r>
        <w:t>Ensuring a</w:t>
      </w:r>
      <w:r w:rsidRPr="000E5987">
        <w:t xml:space="preserve">thletes under 18 years of age must be supervised at all </w:t>
      </w:r>
      <w:proofErr w:type="gramStart"/>
      <w:r w:rsidRPr="000E5987">
        <w:t>times</w:t>
      </w:r>
      <w:proofErr w:type="gramEnd"/>
    </w:p>
    <w:p w14:paraId="73E10040" w14:textId="77777777" w:rsidR="00CD27CB" w:rsidRPr="000E5987" w:rsidRDefault="00CD27CB" w:rsidP="00CD27CB">
      <w:pPr>
        <w:pStyle w:val="BodyTextList1"/>
      </w:pPr>
      <w:r w:rsidRPr="000E5987">
        <w:t xml:space="preserve">Liaising with an appropriate person regarding any athlete’s inappropriate </w:t>
      </w:r>
      <w:proofErr w:type="spellStart"/>
      <w:r w:rsidRPr="000E5987">
        <w:t>behaviour</w:t>
      </w:r>
      <w:proofErr w:type="spellEnd"/>
      <w:r w:rsidRPr="000E5987">
        <w:t xml:space="preserve">, misconduct, </w:t>
      </w:r>
      <w:proofErr w:type="gramStart"/>
      <w:r w:rsidRPr="000E5987">
        <w:t>injuries</w:t>
      </w:r>
      <w:proofErr w:type="gramEnd"/>
      <w:r w:rsidRPr="000E5987">
        <w:t xml:space="preserve"> or illness</w:t>
      </w:r>
    </w:p>
    <w:p w14:paraId="73E10041" w14:textId="77777777" w:rsidR="00CD27CB" w:rsidRPr="000E5987" w:rsidRDefault="00CD27CB" w:rsidP="00CD27CB">
      <w:pPr>
        <w:pStyle w:val="BodyTextList1"/>
      </w:pPr>
      <w:r w:rsidRPr="000E5987">
        <w:t>Being responsible for all financial details, including collecting receipts and providing a financial statement of monies expended</w:t>
      </w:r>
    </w:p>
    <w:p w14:paraId="73E10042" w14:textId="77777777" w:rsidR="00CD27CB" w:rsidRPr="000E5987" w:rsidRDefault="00CD27CB" w:rsidP="00CD27CB">
      <w:pPr>
        <w:pStyle w:val="BodyTextList1"/>
      </w:pPr>
      <w:r w:rsidRPr="000E5987">
        <w:t xml:space="preserve">Being responsible for team transport and hire vehicles if </w:t>
      </w:r>
      <w:proofErr w:type="gramStart"/>
      <w:r w:rsidRPr="000E5987">
        <w:t>required</w:t>
      </w:r>
      <w:proofErr w:type="gramEnd"/>
    </w:p>
    <w:p w14:paraId="73E10043" w14:textId="77777777" w:rsidR="00CD27CB" w:rsidRPr="000E5987" w:rsidRDefault="00CD27CB" w:rsidP="00CD27CB">
      <w:pPr>
        <w:pStyle w:val="BodyTextList1"/>
      </w:pPr>
      <w:proofErr w:type="spellStart"/>
      <w:r w:rsidRPr="000E5987">
        <w:t>Organising</w:t>
      </w:r>
      <w:proofErr w:type="spellEnd"/>
      <w:r w:rsidRPr="000E5987">
        <w:t xml:space="preserve"> meal arrangements in liaison with the coach or other officials</w:t>
      </w:r>
    </w:p>
    <w:p w14:paraId="73E10044" w14:textId="77777777" w:rsidR="00CD27CB" w:rsidRPr="000E5987" w:rsidRDefault="00CD27CB" w:rsidP="00CD27CB">
      <w:pPr>
        <w:pStyle w:val="BodyTextList1"/>
      </w:pPr>
      <w:r w:rsidRPr="000E5987">
        <w:t xml:space="preserve">Ensuring all equipment (including drink bottles) is ready for </w:t>
      </w:r>
      <w:proofErr w:type="gramStart"/>
      <w:r w:rsidRPr="000E5987">
        <w:t>use</w:t>
      </w:r>
      <w:proofErr w:type="gramEnd"/>
    </w:p>
    <w:p w14:paraId="73E10045" w14:textId="77777777" w:rsidR="00CD27CB" w:rsidRPr="000E5987" w:rsidRDefault="00CD27CB" w:rsidP="00CD27CB">
      <w:pPr>
        <w:pStyle w:val="BodyTextList1"/>
      </w:pPr>
      <w:r w:rsidRPr="000E5987">
        <w:t xml:space="preserve">Acting as a spokesperson for the team at official functions, receptions, press conferences unless advised </w:t>
      </w:r>
      <w:proofErr w:type="gramStart"/>
      <w:r w:rsidRPr="000E5987">
        <w:t>otherwise</w:t>
      </w:r>
      <w:proofErr w:type="gramEnd"/>
    </w:p>
    <w:p w14:paraId="73E10046" w14:textId="77777777" w:rsidR="00CD27CB" w:rsidRDefault="00CD27CB" w:rsidP="00CD27CB">
      <w:pPr>
        <w:pStyle w:val="BodyTextList1"/>
      </w:pPr>
      <w:r w:rsidRPr="000E5987">
        <w:t>Returning all equipment</w:t>
      </w:r>
    </w:p>
    <w:p w14:paraId="73E10047" w14:textId="77777777" w:rsidR="00CD27CB" w:rsidRDefault="00CD27CB" w:rsidP="00CD27CB">
      <w:pPr>
        <w:pStyle w:val="BodyTextList1"/>
      </w:pPr>
      <w:r w:rsidRPr="000E5987">
        <w:t>Providing report </w:t>
      </w:r>
      <w:r>
        <w:t xml:space="preserve">to the committee as required </w:t>
      </w:r>
      <w:r w:rsidRPr="000E5987">
        <w:t xml:space="preserve">including a balanced budget and copies of any media </w:t>
      </w:r>
      <w:proofErr w:type="gramStart"/>
      <w:r w:rsidRPr="000E5987">
        <w:t>exposure</w:t>
      </w:r>
      <w:proofErr w:type="gramEnd"/>
    </w:p>
    <w:p w14:paraId="73E10048" w14:textId="77777777" w:rsidR="00970551" w:rsidRDefault="00970551" w:rsidP="00A414B0">
      <w:pPr>
        <w:pStyle w:val="Heading2"/>
        <w:rPr>
          <w:lang w:val="en-AU" w:eastAsia="en-AU"/>
        </w:rPr>
      </w:pPr>
      <w:r>
        <w:rPr>
          <w:lang w:val="en-AU" w:eastAsia="en-AU"/>
        </w:rPr>
        <w:t>OTHER DUTIES</w:t>
      </w:r>
    </w:p>
    <w:p w14:paraId="73E10049" w14:textId="77777777" w:rsidR="00AD2242" w:rsidRPr="00AD2242" w:rsidRDefault="00AD2242" w:rsidP="00093BF5">
      <w:pPr>
        <w:pStyle w:val="BodyTextList1"/>
        <w:rPr>
          <w:lang w:val="en-AU"/>
        </w:rPr>
      </w:pPr>
      <w:r w:rsidRPr="00AD2242">
        <w:rPr>
          <w:lang w:val="en-AU"/>
        </w:rPr>
        <w:t>Report activities to the membership at the Annual General Meeting.</w:t>
      </w:r>
    </w:p>
    <w:p w14:paraId="73E1004A" w14:textId="77777777" w:rsidR="00AD2242" w:rsidRPr="00AD2242" w:rsidRDefault="00AD2242" w:rsidP="00093BF5">
      <w:pPr>
        <w:pStyle w:val="BodyTextList1"/>
        <w:rPr>
          <w:lang w:val="en-AU"/>
        </w:rPr>
      </w:pPr>
      <w:r w:rsidRPr="00AD2242">
        <w:rPr>
          <w:lang w:val="en-AU"/>
        </w:rPr>
        <w:t xml:space="preserve">Assist other </w:t>
      </w:r>
      <w:r w:rsidR="006C6AFF">
        <w:rPr>
          <w:lang w:val="en-AU"/>
        </w:rPr>
        <w:t>c</w:t>
      </w:r>
      <w:r w:rsidRPr="00AD2242">
        <w:rPr>
          <w:lang w:val="en-AU"/>
        </w:rPr>
        <w:t>ommittee members in their duties as required.</w:t>
      </w:r>
    </w:p>
    <w:p w14:paraId="2ACF96D7" w14:textId="77777777" w:rsidR="003F1D08" w:rsidRPr="00D609D9" w:rsidRDefault="003F1D08" w:rsidP="003F1D08">
      <w:pPr>
        <w:pStyle w:val="Heading1"/>
      </w:pPr>
      <w:bookmarkStart w:id="0" w:name="_Hlk164347412"/>
      <w:r w:rsidRPr="00D609D9">
        <w:t>End of year hand over</w:t>
      </w:r>
    </w:p>
    <w:p w14:paraId="78DA82C1" w14:textId="77777777" w:rsidR="003F1D08" w:rsidRPr="00A414B0" w:rsidRDefault="003F1D08" w:rsidP="003F1D08">
      <w:pPr>
        <w:pStyle w:val="Heading2"/>
      </w:pPr>
      <w:r w:rsidRPr="00A414B0">
        <w:t>Updating key documents</w:t>
      </w:r>
    </w:p>
    <w:p w14:paraId="71D71F58" w14:textId="77777777" w:rsidR="003F1D08" w:rsidRPr="003A6F35" w:rsidRDefault="003F1D08" w:rsidP="003F1D08">
      <w:pPr>
        <w:pStyle w:val="BodyTextList1"/>
      </w:pPr>
      <w:r w:rsidRPr="003A6F35">
        <w:t xml:space="preserve">At the end of each year a key activity of </w:t>
      </w:r>
      <w:r>
        <w:t>this role</w:t>
      </w:r>
      <w:r>
        <w:rPr>
          <w:lang w:val="en-AU"/>
        </w:rPr>
        <w:t xml:space="preserve"> </w:t>
      </w:r>
      <w:r w:rsidRPr="003A6F35">
        <w:t xml:space="preserve">will </w:t>
      </w:r>
      <w:r>
        <w:t xml:space="preserve">be to </w:t>
      </w:r>
      <w:r w:rsidRPr="003A6F35">
        <w:t xml:space="preserve">review and revise </w:t>
      </w:r>
      <w:r>
        <w:t>this</w:t>
      </w:r>
      <w:r w:rsidRPr="003A6F35">
        <w:t xml:space="preserve"> position description to ensure it continues to reflect the requirem</w:t>
      </w:r>
      <w:r>
        <w:t>ents of the role.  The updated position d</w:t>
      </w:r>
      <w:r w:rsidRPr="003A6F35">
        <w:t xml:space="preserve">escription must be provided to the </w:t>
      </w:r>
      <w:r>
        <w:t>club</w:t>
      </w:r>
      <w:r w:rsidRPr="003A6F35">
        <w:t xml:space="preserve"> secretary </w:t>
      </w:r>
      <w:r>
        <w:t xml:space="preserve">one month </w:t>
      </w:r>
      <w:r w:rsidRPr="003A6F35">
        <w:t>prior to the Annual General Meeting each year.</w:t>
      </w:r>
    </w:p>
    <w:p w14:paraId="64DA6F46" w14:textId="77777777" w:rsidR="003F1D08" w:rsidRPr="00D609D9" w:rsidRDefault="003F1D08" w:rsidP="003F1D08">
      <w:pPr>
        <w:pStyle w:val="Heading2"/>
      </w:pPr>
      <w:r w:rsidRPr="00D609D9">
        <w:t xml:space="preserve">Induction of the incoming </w:t>
      </w:r>
      <w:r>
        <w:t>position holder</w:t>
      </w:r>
    </w:p>
    <w:p w14:paraId="2AEBB775" w14:textId="77777777" w:rsidR="003F1D08" w:rsidRPr="003E37A9" w:rsidRDefault="003F1D08" w:rsidP="003F1D08">
      <w:pPr>
        <w:pStyle w:val="BodyTextList1"/>
      </w:pPr>
      <w:r w:rsidRPr="003A6F35">
        <w:t xml:space="preserve">An important responsibility of the outgoing </w:t>
      </w:r>
      <w:r>
        <w:rPr>
          <w:lang w:val="en-AU"/>
        </w:rPr>
        <w:t xml:space="preserve">position holder </w:t>
      </w:r>
      <w:r w:rsidRPr="003A6F35">
        <w:t xml:space="preserve">is to train, mentor and support the incoming </w:t>
      </w:r>
      <w:r>
        <w:rPr>
          <w:lang w:val="en-AU"/>
        </w:rPr>
        <w:t>position holder</w:t>
      </w:r>
      <w:r w:rsidRPr="003A6F35">
        <w:t>.</w:t>
      </w:r>
    </w:p>
    <w:p w14:paraId="2FE9D3FA" w14:textId="77777777" w:rsidR="003F1D08" w:rsidRDefault="003F1D08" w:rsidP="003F1D08">
      <w:pPr>
        <w:pStyle w:val="Heading1"/>
      </w:pPr>
      <w:r>
        <w:t>CODE OF CONDUCT</w:t>
      </w:r>
    </w:p>
    <w:p w14:paraId="3875FACF" w14:textId="77777777" w:rsidR="003F1D08" w:rsidRDefault="003F1D08" w:rsidP="003F1D08">
      <w:pPr>
        <w:pStyle w:val="BodyTextList1"/>
        <w:rPr>
          <w:b/>
          <w:caps/>
          <w:color w:val="auto"/>
          <w:sz w:val="28"/>
          <w:szCs w:val="28"/>
          <w:lang w:eastAsia="en-AU"/>
        </w:rPr>
      </w:pPr>
      <w:r>
        <w:t>I agree</w:t>
      </w:r>
      <w:r>
        <w:rPr>
          <w:shd w:val="clear" w:color="auto" w:fill="FFFFFF"/>
        </w:rPr>
        <w:t xml:space="preserve"> to be bound by the Pony Club Australia Code of Conduct, all National Integrity Framework policies and other rules, </w:t>
      </w:r>
      <w:proofErr w:type="gramStart"/>
      <w:r>
        <w:rPr>
          <w:shd w:val="clear" w:color="auto" w:fill="FFFFFF"/>
        </w:rPr>
        <w:t>regulations</w:t>
      </w:r>
      <w:proofErr w:type="gramEnd"/>
      <w:r>
        <w:rPr>
          <w:shd w:val="clear" w:color="auto" w:fill="FFFFFF"/>
        </w:rPr>
        <w:t xml:space="preserve"> and policies of the organisation.</w:t>
      </w:r>
    </w:p>
    <w:p w14:paraId="21239AA3" w14:textId="77777777" w:rsidR="003F1D08" w:rsidRPr="008F13A4" w:rsidRDefault="003F1D08" w:rsidP="003F1D08">
      <w:pPr>
        <w:pStyle w:val="Heading1"/>
      </w:pPr>
      <w:r w:rsidRPr="008F13A4">
        <w:t>conflict of interest</w:t>
      </w:r>
    </w:p>
    <w:p w14:paraId="6DF024F8" w14:textId="77777777" w:rsidR="003F1D08" w:rsidRPr="008F13A4" w:rsidRDefault="003F1D08" w:rsidP="003F1D08">
      <w:pPr>
        <w:pStyle w:val="BodyTextList1"/>
      </w:pPr>
      <w:bookmarkStart w:id="1" w:name="_Hlk164347618"/>
      <w:r w:rsidRPr="008F13A4">
        <w:t xml:space="preserve">If at any stage </w:t>
      </w:r>
      <w:r>
        <w:t>you</w:t>
      </w:r>
      <w:r w:rsidRPr="008F13A4">
        <w:rPr>
          <w:lang w:val="en-AU"/>
        </w:rPr>
        <w:t xml:space="preserve"> </w:t>
      </w:r>
      <w:r w:rsidRPr="008F13A4">
        <w:t>become aware of a personal conflict of interest, real or perceived, they should immediately notify the Club Committee, where it will be noted and managed as required for transparent management.</w:t>
      </w:r>
    </w:p>
    <w:bookmarkEnd w:id="1"/>
    <w:p w14:paraId="30C7426B" w14:textId="77777777" w:rsidR="003F1D08" w:rsidRPr="00D609D9" w:rsidRDefault="003F1D08" w:rsidP="003F1D08">
      <w:pPr>
        <w:pStyle w:val="Heading1"/>
      </w:pPr>
      <w:r>
        <w:lastRenderedPageBreak/>
        <w:t>EDUCATION &amp; SKILLS</w:t>
      </w:r>
    </w:p>
    <w:bookmarkEnd w:id="0"/>
    <w:p w14:paraId="674BD451" w14:textId="77777777" w:rsidR="003F1D08" w:rsidRPr="00FF0F6D" w:rsidRDefault="003F1D08" w:rsidP="003F1D08">
      <w:pPr>
        <w:pStyle w:val="BodyTextList1"/>
        <w:numPr>
          <w:ilvl w:val="0"/>
          <w:numId w:val="0"/>
        </w:numPr>
        <w:rPr>
          <w:b/>
          <w:bCs/>
        </w:rPr>
      </w:pPr>
      <w:r w:rsidRPr="00FF0F6D">
        <w:rPr>
          <w:b/>
          <w:bCs/>
        </w:rPr>
        <w:t>ESSENTIAL</w:t>
      </w:r>
      <w:r>
        <w:rPr>
          <w:b/>
          <w:bCs/>
        </w:rPr>
        <w:t>:</w:t>
      </w:r>
    </w:p>
    <w:p w14:paraId="631D1246" w14:textId="77777777" w:rsidR="003F1D08" w:rsidRPr="007E68F5" w:rsidRDefault="003F1D08" w:rsidP="003F1D08">
      <w:pPr>
        <w:numPr>
          <w:ilvl w:val="0"/>
          <w:numId w:val="19"/>
        </w:numPr>
        <w:tabs>
          <w:tab w:val="left" w:pos="0"/>
          <w:tab w:val="left" w:pos="6804"/>
          <w:tab w:val="left" w:pos="10530"/>
        </w:tabs>
        <w:ind w:left="284" w:hanging="284"/>
        <w:contextualSpacing/>
        <w:rPr>
          <w:rFonts w:asciiTheme="minorHAnsi" w:hAnsiTheme="minorHAnsi" w:cstheme="minorHAnsi"/>
          <w:sz w:val="24"/>
        </w:rPr>
      </w:pPr>
      <w:bookmarkStart w:id="2" w:name="_Hlk164347088"/>
      <w:r w:rsidRPr="007E68F5">
        <w:rPr>
          <w:rFonts w:asciiTheme="minorHAnsi" w:hAnsiTheme="minorHAnsi" w:cstheme="minorHAnsi"/>
          <w:sz w:val="24"/>
        </w:rPr>
        <w:t xml:space="preserve">Hold a current membership </w:t>
      </w:r>
      <w:proofErr w:type="gramStart"/>
      <w:r w:rsidRPr="007E68F5">
        <w:rPr>
          <w:rFonts w:asciiTheme="minorHAnsi" w:hAnsiTheme="minorHAnsi" w:cstheme="minorHAnsi"/>
          <w:sz w:val="24"/>
        </w:rPr>
        <w:t>with Pony</w:t>
      </w:r>
      <w:proofErr w:type="gramEnd"/>
      <w:r w:rsidRPr="007E68F5">
        <w:rPr>
          <w:rFonts w:asciiTheme="minorHAnsi" w:hAnsiTheme="minorHAnsi" w:cstheme="minorHAnsi"/>
          <w:sz w:val="24"/>
        </w:rPr>
        <w:t xml:space="preserve"> Club.</w:t>
      </w:r>
    </w:p>
    <w:bookmarkEnd w:id="2"/>
    <w:p w14:paraId="6D52E204" w14:textId="77777777" w:rsidR="003F1D08" w:rsidRPr="000A54B4" w:rsidRDefault="003F1D08" w:rsidP="003F1D08">
      <w:pPr>
        <w:pStyle w:val="BodyTextList1"/>
        <w:rPr>
          <w:rFonts w:eastAsiaTheme="majorEastAsia"/>
          <w:b/>
          <w:bCs/>
        </w:rPr>
      </w:pPr>
      <w:r>
        <w:t>Be over the age of 18 years.</w:t>
      </w:r>
    </w:p>
    <w:p w14:paraId="1FB5A473" w14:textId="77777777" w:rsidR="003F1D08" w:rsidRPr="007E68F5" w:rsidRDefault="003F1D08" w:rsidP="003F1D08">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7E68F5">
        <w:rPr>
          <w:rFonts w:asciiTheme="minorHAnsi" w:hAnsiTheme="minorHAnsi" w:cstheme="minorHAnsi"/>
          <w:sz w:val="24"/>
        </w:rPr>
        <w:t>Must have a working with children check registered on the Association database and registered with the organisation as required.</w:t>
      </w:r>
    </w:p>
    <w:p w14:paraId="16727FF6" w14:textId="77777777" w:rsidR="003F1D08" w:rsidRPr="007E68F5" w:rsidRDefault="003F1D08" w:rsidP="003F1D08">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7E68F5">
        <w:rPr>
          <w:rFonts w:asciiTheme="minorHAnsi" w:hAnsiTheme="minorHAnsi" w:cstheme="minorHAnsi"/>
          <w:sz w:val="24"/>
        </w:rPr>
        <w:t>Must have completed and registered on the Association database the following courses:</w:t>
      </w:r>
    </w:p>
    <w:p w14:paraId="41A3ABFA" w14:textId="77777777" w:rsidR="003F1D08" w:rsidRPr="007E68F5" w:rsidRDefault="003F1D08" w:rsidP="003F1D0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Safeguarding Children and Young People in Sport Induction</w:t>
      </w:r>
    </w:p>
    <w:p w14:paraId="3F0964B8" w14:textId="77777777" w:rsidR="003F1D08" w:rsidRPr="007E68F5" w:rsidRDefault="003F1D08" w:rsidP="003F1D0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National Integrity Framework</w:t>
      </w:r>
    </w:p>
    <w:p w14:paraId="6669CAF2" w14:textId="77777777" w:rsidR="003F1D08" w:rsidRPr="0043564E" w:rsidRDefault="003F1D08" w:rsidP="003F1D08">
      <w:pPr>
        <w:numPr>
          <w:ilvl w:val="1"/>
          <w:numId w:val="19"/>
        </w:numPr>
        <w:tabs>
          <w:tab w:val="left" w:pos="0"/>
          <w:tab w:val="left" w:pos="6804"/>
          <w:tab w:val="left" w:pos="10530"/>
        </w:tabs>
        <w:ind w:left="567" w:hanging="283"/>
        <w:contextualSpacing/>
      </w:pPr>
      <w:r w:rsidRPr="007E68F5">
        <w:rPr>
          <w:rFonts w:asciiTheme="minorHAnsi" w:hAnsiTheme="minorHAnsi" w:cstheme="minorHAnsi"/>
          <w:sz w:val="24"/>
        </w:rPr>
        <w:t>Anti-Doping Fundamentals</w:t>
      </w:r>
    </w:p>
    <w:p w14:paraId="039B9988" w14:textId="77777777" w:rsidR="003F1D08" w:rsidRDefault="003F1D08" w:rsidP="003F1D08">
      <w:pPr>
        <w:numPr>
          <w:ilvl w:val="1"/>
          <w:numId w:val="19"/>
        </w:numPr>
        <w:tabs>
          <w:tab w:val="left" w:pos="0"/>
          <w:tab w:val="left" w:pos="6804"/>
          <w:tab w:val="left" w:pos="10530"/>
        </w:tabs>
        <w:ind w:left="567" w:hanging="283"/>
        <w:contextualSpacing/>
      </w:pPr>
      <w:r w:rsidRPr="007E68F5">
        <w:rPr>
          <w:rFonts w:asciiTheme="minorHAnsi" w:hAnsiTheme="minorHAnsi" w:cstheme="minorHAnsi"/>
          <w:sz w:val="24"/>
        </w:rPr>
        <w:t>Annual Update</w:t>
      </w:r>
    </w:p>
    <w:p w14:paraId="4100A047" w14:textId="77777777" w:rsidR="003F1D08" w:rsidRPr="000E5987" w:rsidRDefault="003F1D08" w:rsidP="003F1D08">
      <w:pPr>
        <w:pStyle w:val="BodyTextList1"/>
      </w:pPr>
      <w:r w:rsidRPr="000E5987">
        <w:t>Driver’s license</w:t>
      </w:r>
    </w:p>
    <w:p w14:paraId="73E10060" w14:textId="5407EB36" w:rsidR="005B1D6D" w:rsidRDefault="003F1D08" w:rsidP="003F1D08">
      <w:pPr>
        <w:pStyle w:val="Heading2"/>
        <w:rPr>
          <w:lang w:val="en-AU"/>
        </w:rPr>
      </w:pPr>
      <w:r>
        <w:rPr>
          <w:lang w:val="en-AU"/>
        </w:rPr>
        <w:t>DESIRED:</w:t>
      </w:r>
    </w:p>
    <w:p w14:paraId="73E10062" w14:textId="6DEF4A58" w:rsidR="00CD27CB" w:rsidRPr="000E5987" w:rsidRDefault="00CD27CB" w:rsidP="00CD27CB">
      <w:pPr>
        <w:pStyle w:val="BodyTextList1"/>
      </w:pPr>
      <w:r w:rsidRPr="000E5987">
        <w:t xml:space="preserve">Strong interpersonal and oral communication skills including the ability to effectively liaise with athletes, </w:t>
      </w:r>
      <w:proofErr w:type="gramStart"/>
      <w:r w:rsidRPr="000E5987">
        <w:t>coaches</w:t>
      </w:r>
      <w:proofErr w:type="gramEnd"/>
      <w:r w:rsidRPr="000E5987">
        <w:t xml:space="preserve"> and administrators</w:t>
      </w:r>
      <w:r w:rsidR="003F1D08">
        <w:t>.</w:t>
      </w:r>
    </w:p>
    <w:p w14:paraId="73E10063" w14:textId="77777777" w:rsidR="00CD27CB" w:rsidRPr="000E5987" w:rsidRDefault="00CD27CB" w:rsidP="00CD27CB">
      <w:pPr>
        <w:pStyle w:val="BodyTextList1"/>
      </w:pPr>
      <w:r w:rsidRPr="000E5987">
        <w:t>Strong organisational skills</w:t>
      </w:r>
    </w:p>
    <w:p w14:paraId="73E10064" w14:textId="77777777" w:rsidR="00CD27CB" w:rsidRPr="000E5987" w:rsidRDefault="00CD27CB" w:rsidP="00CD27CB">
      <w:pPr>
        <w:pStyle w:val="BodyTextList1"/>
      </w:pPr>
      <w:r w:rsidRPr="000E5987">
        <w:t>Sound knowledge of the selection procedures and rules/regulations of the competition</w:t>
      </w:r>
    </w:p>
    <w:p w14:paraId="73E10067" w14:textId="77777777" w:rsidR="00CD27CB" w:rsidRPr="000E5987" w:rsidRDefault="00CD27CB" w:rsidP="00CD27CB">
      <w:pPr>
        <w:pStyle w:val="BodyTextList1"/>
      </w:pPr>
      <w:r w:rsidRPr="000E5987">
        <w:t>Current First Aid certificate</w:t>
      </w:r>
    </w:p>
    <w:p w14:paraId="73E10068" w14:textId="1003F7BA" w:rsidR="00CD27CB" w:rsidRPr="000E5987" w:rsidRDefault="00CD27CB" w:rsidP="00CD27CB">
      <w:pPr>
        <w:pStyle w:val="BodyTextList1"/>
      </w:pPr>
      <w:r w:rsidRPr="000E5987">
        <w:t>Previous experience in managing a team is preferred</w:t>
      </w:r>
      <w:r w:rsidR="003F1D08">
        <w:t>.</w:t>
      </w:r>
    </w:p>
    <w:p w14:paraId="73E10069" w14:textId="77777777" w:rsidR="00AD2242" w:rsidRPr="003A6F35" w:rsidRDefault="003E37A9" w:rsidP="00A414B0">
      <w:pPr>
        <w:pStyle w:val="Heading1"/>
      </w:pPr>
      <w:r>
        <w:t>TIME COMMITMENT</w:t>
      </w:r>
    </w:p>
    <w:p w14:paraId="73E1006A" w14:textId="77777777" w:rsidR="00AD2242" w:rsidRPr="005B1D6D" w:rsidRDefault="00AD2242" w:rsidP="005B1D6D">
      <w:pPr>
        <w:pStyle w:val="BodyText1"/>
      </w:pPr>
      <w:r w:rsidRPr="005B1D6D">
        <w:t xml:space="preserve">The estimated </w:t>
      </w:r>
      <w:r w:rsidR="003A6624">
        <w:t xml:space="preserve">time commitment required for this position </w:t>
      </w:r>
      <w:r w:rsidRPr="005B1D6D">
        <w:t xml:space="preserve">is </w:t>
      </w:r>
      <w:r w:rsidRPr="005B1D6D">
        <w:rPr>
          <w:color w:val="FF0000"/>
        </w:rPr>
        <w:t>XX</w:t>
      </w:r>
      <w:r w:rsidRPr="005B1D6D">
        <w:t xml:space="preserve"> hours per week.</w:t>
      </w:r>
    </w:p>
    <w:p w14:paraId="73E1006B" w14:textId="77777777" w:rsidR="005B1D6D" w:rsidRPr="003A6F35" w:rsidRDefault="005B1D6D" w:rsidP="00A414B0">
      <w:pPr>
        <w:pStyle w:val="Heading1"/>
      </w:pPr>
      <w:r>
        <w:t>Terms of Engagement</w:t>
      </w:r>
    </w:p>
    <w:p w14:paraId="73E1006C" w14:textId="77777777" w:rsidR="003E37A9" w:rsidRDefault="003E37A9" w:rsidP="005B1D6D">
      <w:pPr>
        <w:pStyle w:val="BodyText1"/>
        <w:rPr>
          <w:rStyle w:val="eop"/>
          <w:szCs w:val="22"/>
        </w:rPr>
      </w:pPr>
      <w:r w:rsidRPr="005B1D6D">
        <w:rPr>
          <w:rStyle w:val="normaltextrun"/>
          <w:szCs w:val="22"/>
        </w:rPr>
        <w:t>One year – position up for re-election at club Annual General Meeting.</w:t>
      </w:r>
      <w:r w:rsidRPr="005B1D6D">
        <w:rPr>
          <w:rStyle w:val="eop"/>
          <w:szCs w:val="22"/>
        </w:rPr>
        <w:t> </w:t>
      </w:r>
      <w:r w:rsidR="00660BC7">
        <w:rPr>
          <w:rStyle w:val="eop"/>
          <w:szCs w:val="22"/>
        </w:rPr>
        <w:t xml:space="preserve"> </w:t>
      </w:r>
      <w:proofErr w:type="gramStart"/>
      <w:r w:rsidR="00660BC7">
        <w:rPr>
          <w:rStyle w:val="eop"/>
          <w:szCs w:val="22"/>
        </w:rPr>
        <w:t>Tenure</w:t>
      </w:r>
      <w:proofErr w:type="gramEnd"/>
      <w:r w:rsidR="00660BC7">
        <w:rPr>
          <w:rStyle w:val="eop"/>
          <w:szCs w:val="22"/>
        </w:rPr>
        <w:t xml:space="preserve"> is unlimited.</w:t>
      </w:r>
    </w:p>
    <w:p w14:paraId="73E1006D" w14:textId="77777777" w:rsidR="005B1D6D" w:rsidRPr="005B1D6D" w:rsidRDefault="005B1D6D" w:rsidP="00A414B0">
      <w:pPr>
        <w:pStyle w:val="Heading1"/>
        <w:rPr>
          <w:szCs w:val="18"/>
        </w:rPr>
      </w:pPr>
      <w:r>
        <w:rPr>
          <w:rStyle w:val="eop"/>
          <w:szCs w:val="22"/>
        </w:rPr>
        <w:t>Remuneration</w:t>
      </w:r>
    </w:p>
    <w:p w14:paraId="73E1006E" w14:textId="77777777" w:rsidR="003E37A9" w:rsidRPr="005B1D6D" w:rsidRDefault="003E37A9" w:rsidP="005B1D6D">
      <w:pPr>
        <w:pStyle w:val="BodyText"/>
        <w:rPr>
          <w:rFonts w:asciiTheme="minorHAnsi" w:hAnsiTheme="minorHAnsi" w:cstheme="minorHAnsi"/>
          <w:sz w:val="24"/>
        </w:rPr>
      </w:pPr>
      <w:r w:rsidRPr="005B1D6D">
        <w:rPr>
          <w:rStyle w:val="normaltextrun"/>
          <w:rFonts w:asciiTheme="minorHAnsi" w:hAnsiTheme="minorHAnsi" w:cstheme="minorHAnsi"/>
          <w:sz w:val="24"/>
        </w:rPr>
        <w:t>This position is undertaken on a voluntary basis.</w:t>
      </w:r>
      <w:r w:rsidRPr="005B1D6D">
        <w:rPr>
          <w:rStyle w:val="eop"/>
          <w:rFonts w:asciiTheme="minorHAnsi" w:hAnsiTheme="minorHAnsi" w:cstheme="minorHAnsi"/>
          <w:sz w:val="24"/>
        </w:rPr>
        <w:t> </w:t>
      </w:r>
    </w:p>
    <w:p w14:paraId="73E1006F" w14:textId="77777777" w:rsidR="00CF0D62" w:rsidRDefault="00CF0D62" w:rsidP="00A414B0">
      <w:pPr>
        <w:pStyle w:val="Heading1"/>
      </w:pPr>
      <w:r>
        <w:t>Agreement</w:t>
      </w:r>
    </w:p>
    <w:p w14:paraId="73E10070" w14:textId="77777777" w:rsidR="004D34F2" w:rsidRDefault="00CF0D62" w:rsidP="005B1D6D">
      <w:pPr>
        <w:pStyle w:val="BodyText1"/>
        <w:rPr>
          <w:lang w:eastAsia="en-AU"/>
        </w:rPr>
      </w:pPr>
      <w:r w:rsidRPr="00CF0D62">
        <w:rPr>
          <w:lang w:eastAsia="en-AU"/>
        </w:rPr>
        <w:t xml:space="preserve">I, </w:t>
      </w:r>
      <w:r w:rsidR="00D540D2">
        <w:rPr>
          <w:lang w:eastAsia="en-AU"/>
        </w:rPr>
        <w:t>…………………………………………………</w:t>
      </w:r>
      <w:r w:rsidR="007D6398">
        <w:rPr>
          <w:lang w:eastAsia="en-AU"/>
        </w:rPr>
        <w:t>……………………</w:t>
      </w:r>
      <w:proofErr w:type="gramStart"/>
      <w:r w:rsidR="007D6398">
        <w:rPr>
          <w:lang w:eastAsia="en-AU"/>
        </w:rPr>
        <w:t>…..</w:t>
      </w:r>
      <w:proofErr w:type="gramEnd"/>
      <w:r w:rsidRPr="00CF0D62">
        <w:rPr>
          <w:lang w:eastAsia="en-AU"/>
        </w:rPr>
        <w:t xml:space="preserve">, herby agree to accept and undertake the position </w:t>
      </w:r>
      <w:r w:rsidR="00311671">
        <w:rPr>
          <w:rFonts w:eastAsia="Times New Roman"/>
          <w:color w:val="auto"/>
          <w:lang w:val="en-AU" w:eastAsia="en-AU"/>
        </w:rPr>
        <w:t>as</w:t>
      </w:r>
      <w:r w:rsidRPr="00CF0D62">
        <w:rPr>
          <w:lang w:eastAsia="en-AU"/>
        </w:rPr>
        <w:t xml:space="preserve"> outlined above</w:t>
      </w:r>
      <w:r w:rsidR="00311671">
        <w:rPr>
          <w:lang w:eastAsia="en-AU"/>
        </w:rPr>
        <w:t xml:space="preserve"> and abide by all Club policies and procedures</w:t>
      </w:r>
      <w:r w:rsidRPr="00CF0D62">
        <w:rPr>
          <w:lang w:eastAsia="en-AU"/>
        </w:rPr>
        <w:t>.</w:t>
      </w:r>
    </w:p>
    <w:p w14:paraId="73E10071" w14:textId="77777777" w:rsidR="00D540D2" w:rsidRDefault="00CF0D62" w:rsidP="007D6398">
      <w:pPr>
        <w:pStyle w:val="BodyText-Signed"/>
        <w:tabs>
          <w:tab w:val="left" w:pos="450"/>
          <w:tab w:val="left" w:leader="dot" w:pos="3969"/>
          <w:tab w:val="left" w:pos="6804"/>
          <w:tab w:val="right" w:leader="dot" w:pos="9072"/>
          <w:tab w:val="right" w:leader="dot" w:pos="10530"/>
        </w:tabs>
        <w:spacing w:before="240"/>
      </w:pPr>
      <w:r w:rsidRPr="00CF0D62">
        <w:t>Signed</w:t>
      </w:r>
      <w:r w:rsidR="00D540D2">
        <w:t>:</w:t>
      </w:r>
      <w:r w:rsidR="00D540D2">
        <w:tab/>
      </w:r>
      <w:r w:rsidR="00D02B9A">
        <w:tab/>
        <w:t xml:space="preserve">Date: </w:t>
      </w:r>
      <w:r w:rsidR="00D02B9A">
        <w:tab/>
      </w:r>
    </w:p>
    <w:p w14:paraId="73E10072" w14:textId="77777777" w:rsidR="002F6D61" w:rsidRDefault="00CF0D62" w:rsidP="00051E9E">
      <w:pPr>
        <w:pStyle w:val="BodyText-Signed"/>
        <w:tabs>
          <w:tab w:val="left" w:pos="450"/>
          <w:tab w:val="left" w:leader="dot" w:pos="3969"/>
          <w:tab w:val="left" w:pos="6804"/>
          <w:tab w:val="right" w:leader="dot" w:pos="9072"/>
          <w:tab w:val="right" w:leader="dot" w:pos="10530"/>
        </w:tabs>
        <w:spacing w:before="240"/>
      </w:pPr>
      <w:r w:rsidRPr="00CF0D62">
        <w:t>Signed:</w:t>
      </w:r>
      <w:r w:rsidR="00D540D2">
        <w:tab/>
      </w:r>
      <w:r w:rsidR="00C05D97">
        <w:t xml:space="preserve"> </w:t>
      </w:r>
      <w:r>
        <w:t>(</w:t>
      </w:r>
      <w:r w:rsidR="00120D0C">
        <w:t>Chair</w:t>
      </w:r>
      <w:r>
        <w:t>)</w:t>
      </w:r>
      <w:r w:rsidR="00D02B9A">
        <w:t xml:space="preserve"> </w:t>
      </w:r>
      <w:r w:rsidR="00D02B9A">
        <w:tab/>
        <w:t>Date:</w:t>
      </w:r>
      <w:r w:rsidR="00D02B9A">
        <w:tab/>
      </w:r>
    </w:p>
    <w:p w14:paraId="73E10073" w14:textId="77777777" w:rsidR="002F6D61" w:rsidRPr="00D540D2" w:rsidRDefault="002F6D61" w:rsidP="007D6398">
      <w:pPr>
        <w:pStyle w:val="BodyText-Signed"/>
        <w:tabs>
          <w:tab w:val="left" w:pos="450"/>
          <w:tab w:val="left" w:leader="dot" w:pos="3969"/>
          <w:tab w:val="left" w:pos="6804"/>
          <w:tab w:val="right" w:leader="dot" w:pos="9072"/>
          <w:tab w:val="right" w:leader="dot" w:pos="10530"/>
        </w:tabs>
        <w:spacing w:before="240"/>
        <w:rPr>
          <w:sz w:val="20"/>
        </w:rPr>
      </w:pPr>
    </w:p>
    <w:sectPr w:rsidR="002F6D61" w:rsidRPr="00D540D2" w:rsidSect="000946E0">
      <w:headerReference w:type="default" r:id="rId11"/>
      <w:footerReference w:type="default" r:id="rId12"/>
      <w:headerReference w:type="first" r:id="rId13"/>
      <w:pgSz w:w="11900" w:h="16840"/>
      <w:pgMar w:top="1670" w:right="1440" w:bottom="284" w:left="1440" w:header="680" w:footer="3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DE27" w14:textId="77777777" w:rsidR="000946E0" w:rsidRDefault="000946E0">
      <w:r>
        <w:separator/>
      </w:r>
    </w:p>
  </w:endnote>
  <w:endnote w:type="continuationSeparator" w:id="0">
    <w:p w14:paraId="2A1F179F" w14:textId="77777777" w:rsidR="000946E0" w:rsidRDefault="0009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ヒラギノ角ゴ Pro W3">
    <w:altName w:val="Cambria"/>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007A" w14:textId="0E863534" w:rsidR="00ED3D33" w:rsidRDefault="000F52B2">
    <w:pPr>
      <w:pStyle w:val="Footer1"/>
      <w:ind w:right="360"/>
      <w:rPr>
        <w:rFonts w:ascii="Times New Roman" w:eastAsia="Times New Roman" w:hAnsi="Times New Roman"/>
        <w:color w:val="auto"/>
        <w:lang w:val="en-AU"/>
      </w:rPr>
    </w:pPr>
    <w:r>
      <w:rPr>
        <w:rFonts w:ascii="Times New Roman" w:eastAsia="Times New Roman" w:hAnsi="Times New Roman"/>
        <w:noProof/>
        <w:color w:val="auto"/>
        <w:lang w:val="en-AU"/>
      </w:rPr>
      <mc:AlternateContent>
        <mc:Choice Requires="wps">
          <w:drawing>
            <wp:anchor distT="0" distB="0" distL="114300" distR="114300" simplePos="0" relativeHeight="251663872" behindDoc="0" locked="0" layoutInCell="0" allowOverlap="1" wp14:anchorId="73E1007F" wp14:editId="5B6360D2">
              <wp:simplePos x="0" y="0"/>
              <wp:positionH relativeFrom="leftMargin">
                <wp:align>center</wp:align>
              </wp:positionH>
              <wp:positionV relativeFrom="margin">
                <wp:align>bottom</wp:align>
              </wp:positionV>
              <wp:extent cx="357505" cy="2183130"/>
              <wp:effectExtent l="0" t="0" r="4445" b="0"/>
              <wp:wrapNone/>
              <wp:docPr id="5255893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10083"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BE210C"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BE210C" w:rsidRPr="00DA3652">
                            <w:rPr>
                              <w:rFonts w:asciiTheme="minorHAnsi" w:hAnsiTheme="minorHAnsi" w:cstheme="minorHAnsi"/>
                              <w:sz w:val="22"/>
                              <w:szCs w:val="22"/>
                            </w:rPr>
                            <w:fldChar w:fldCharType="separate"/>
                          </w:r>
                          <w:r w:rsidR="00E46B50">
                            <w:rPr>
                              <w:rFonts w:asciiTheme="minorHAnsi" w:hAnsiTheme="minorHAnsi" w:cstheme="minorHAnsi"/>
                              <w:noProof/>
                              <w:sz w:val="22"/>
                              <w:szCs w:val="22"/>
                            </w:rPr>
                            <w:t>3</w:t>
                          </w:r>
                          <w:r w:rsidR="00BE210C"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E1007F" id="Rectangle 9" o:spid="_x0000_s1027" style="position:absolute;left:0;text-align:left;margin-left:0;margin-top:0;width:28.15pt;height:171.9pt;z-index:25166387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r3w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" o:allowincell="f" filled="f" stroked="f">
              <v:textbox style="layout-flow:vertical;mso-layout-flow-alt:bottom-to-top;mso-fit-shape-to-text:t">
                <w:txbxContent>
                  <w:p w14:paraId="73E10083"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BE210C"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BE210C" w:rsidRPr="00DA3652">
                      <w:rPr>
                        <w:rFonts w:asciiTheme="minorHAnsi" w:hAnsiTheme="minorHAnsi" w:cstheme="minorHAnsi"/>
                        <w:sz w:val="22"/>
                        <w:szCs w:val="22"/>
                      </w:rPr>
                      <w:fldChar w:fldCharType="separate"/>
                    </w:r>
                    <w:r w:rsidR="00E46B50">
                      <w:rPr>
                        <w:rFonts w:asciiTheme="minorHAnsi" w:hAnsiTheme="minorHAnsi" w:cstheme="minorHAnsi"/>
                        <w:noProof/>
                        <w:sz w:val="22"/>
                        <w:szCs w:val="22"/>
                      </w:rPr>
                      <w:t>3</w:t>
                    </w:r>
                    <w:r w:rsidR="00BE210C"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E72F" w14:textId="77777777" w:rsidR="000946E0" w:rsidRDefault="000946E0">
      <w:r>
        <w:separator/>
      </w:r>
    </w:p>
  </w:footnote>
  <w:footnote w:type="continuationSeparator" w:id="0">
    <w:p w14:paraId="2D8D139D" w14:textId="77777777" w:rsidR="000946E0" w:rsidRDefault="0009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0078" w14:textId="2A06FA53" w:rsidR="00FA3ABF" w:rsidRPr="00B9137B" w:rsidRDefault="007E4904" w:rsidP="00FA3ABF">
    <w:pPr>
      <w:pStyle w:val="Header"/>
      <w:shd w:val="clear" w:color="auto" w:fill="222A35" w:themeFill="text2" w:themeFillShade="80"/>
      <w:spacing w:before="120"/>
      <w:rPr>
        <w:rFonts w:asciiTheme="minorHAnsi" w:hAnsiTheme="minorHAnsi" w:cstheme="minorHAnsi"/>
        <w:b/>
        <w:caps/>
        <w:color w:val="FFFFFF" w:themeColor="background1"/>
        <w:sz w:val="28"/>
        <w:szCs w:val="28"/>
        <w:lang w:val="en-AU"/>
      </w:rPr>
    </w:pPr>
    <w:r>
      <w:rPr>
        <w:rFonts w:ascii="Calibri" w:hAnsi="Calibri" w:cs="Calibri"/>
        <w:b/>
        <w:noProof/>
        <w:color w:val="C00000"/>
        <w:sz w:val="68"/>
        <w:szCs w:val="68"/>
      </w:rPr>
      <w:drawing>
        <wp:anchor distT="0" distB="0" distL="114300" distR="114300" simplePos="0" relativeHeight="251665920" behindDoc="0" locked="0" layoutInCell="1" allowOverlap="1" wp14:anchorId="7A4B5ECA" wp14:editId="5D72297F">
          <wp:simplePos x="0" y="0"/>
          <wp:positionH relativeFrom="column">
            <wp:posOffset>4876800</wp:posOffset>
          </wp:positionH>
          <wp:positionV relativeFrom="paragraph">
            <wp:posOffset>-105410</wp:posOffset>
          </wp:positionV>
          <wp:extent cx="734695" cy="551815"/>
          <wp:effectExtent l="0" t="0" r="8255" b="635"/>
          <wp:wrapNone/>
          <wp:docPr id="738986006" name="Picture 738986006"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551815"/>
                  </a:xfrm>
                  <a:prstGeom prst="rect">
                    <a:avLst/>
                  </a:prstGeom>
                </pic:spPr>
              </pic:pic>
            </a:graphicData>
          </a:graphic>
          <wp14:sizeRelH relativeFrom="page">
            <wp14:pctWidth>0</wp14:pctWidth>
          </wp14:sizeRelH>
          <wp14:sizeRelV relativeFrom="page">
            <wp14:pctHeight>0</wp14:pctHeight>
          </wp14:sizeRelV>
        </wp:anchor>
      </w:drawing>
    </w:r>
    <w:r w:rsidR="000F52B2">
      <w:rPr>
        <w:rFonts w:asciiTheme="minorHAnsi" w:hAnsiTheme="minorHAnsi" w:cstheme="minorHAnsi"/>
        <w:b/>
        <w:caps/>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73E1007E" wp14:editId="133F79BD">
              <wp:simplePos x="0" y="0"/>
              <wp:positionH relativeFrom="page">
                <wp:posOffset>568960</wp:posOffset>
              </wp:positionH>
              <wp:positionV relativeFrom="page">
                <wp:posOffset>665480</wp:posOffset>
              </wp:positionV>
              <wp:extent cx="108585" cy="179070"/>
              <wp:effectExtent l="0" t="0" r="0" b="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14:paraId="73E10082" w14:textId="77777777" w:rsidR="00FA3ABF" w:rsidRPr="00085A00" w:rsidRDefault="00FA3ABF" w:rsidP="00FA3ABF">
                          <w:pPr>
                            <w:rPr>
                              <w:rFonts w:ascii="Arial Black" w:hAnsi="Arial Black" w:cs="Arial"/>
                              <w:b/>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E1007E" id="Rectangle 3" o:spid="_x0000_s1026" style="position:absolute;left:0;text-align:left;margin-left:44.8pt;margin-top:52.4pt;width:8.55pt;height:14.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" filled="f" stroked="f">
              <v:stroke joinstyle="round"/>
              <v:path arrowok="t"/>
              <v:textbox style="mso-fit-shape-to-text:t" inset="0,0,0,0">
                <w:txbxContent>
                  <w:p w14:paraId="73E10082" w14:textId="77777777" w:rsidR="00FA3ABF" w:rsidRPr="00085A00" w:rsidRDefault="00FA3ABF" w:rsidP="00FA3ABF">
                    <w:pPr>
                      <w:rPr>
                        <w:rFonts w:ascii="Arial Black" w:hAnsi="Arial Black" w:cs="Arial"/>
                        <w:b/>
                        <w:color w:val="auto"/>
                      </w:rPr>
                    </w:pPr>
                  </w:p>
                </w:txbxContent>
              </v:textbox>
              <w10:wrap anchorx="page" anchory="page"/>
            </v:rect>
          </w:pict>
        </mc:Fallback>
      </mc:AlternateContent>
    </w:r>
    <w:r w:rsidR="00FA3ABF">
      <w:rPr>
        <w:rFonts w:asciiTheme="minorHAnsi" w:hAnsiTheme="minorHAnsi" w:cstheme="minorHAnsi"/>
        <w:b/>
        <w:caps/>
        <w:noProof/>
        <w:color w:val="FFFFFF" w:themeColor="background1"/>
        <w:sz w:val="28"/>
        <w:szCs w:val="28"/>
        <w:lang w:val="en-AU" w:eastAsia="en-AU"/>
      </w:rPr>
      <w:t>POSITION DESCRIPTION –</w:t>
    </w:r>
    <w:r w:rsidR="00E46B50">
      <w:rPr>
        <w:rFonts w:asciiTheme="minorHAnsi" w:hAnsiTheme="minorHAnsi" w:cstheme="minorHAnsi"/>
        <w:b/>
        <w:caps/>
        <w:noProof/>
        <w:color w:val="FFFFFF" w:themeColor="background1"/>
        <w:sz w:val="28"/>
        <w:szCs w:val="28"/>
        <w:lang w:val="en-AU" w:eastAsia="en-AU"/>
      </w:rPr>
      <w:t>team manager</w:t>
    </w:r>
  </w:p>
  <w:p w14:paraId="73E10079" w14:textId="77777777" w:rsidR="00ED3D33" w:rsidRPr="00FA3ABF" w:rsidRDefault="00ED3D33" w:rsidP="00FA3ABF">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007B" w14:textId="24FCA550" w:rsidR="000025F0" w:rsidRPr="00FA3ABF" w:rsidRDefault="007E4904" w:rsidP="00FA3ABF">
    <w:pPr>
      <w:pStyle w:val="Header"/>
      <w:rPr>
        <w:szCs w:val="28"/>
      </w:rPr>
    </w:pPr>
    <w:r>
      <w:rPr>
        <w:rFonts w:ascii="Calibri" w:hAnsi="Calibri" w:cs="Calibri"/>
        <w:b/>
        <w:noProof/>
        <w:color w:val="C00000"/>
        <w:sz w:val="68"/>
        <w:szCs w:val="68"/>
      </w:rPr>
      <w:drawing>
        <wp:inline distT="0" distB="0" distL="0" distR="0" wp14:anchorId="0B5EC535" wp14:editId="4DC03F3F">
          <wp:extent cx="1508746" cy="1133475"/>
          <wp:effectExtent l="0" t="0" r="0" b="0"/>
          <wp:docPr id="455398031" name="Picture 1"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9140" cy="114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C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03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E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04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3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A2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4D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C9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EC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A0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w:eastAsia="ヒラギノ角ゴ Pro W3" w:hAnsi="Courier"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w:eastAsia="ヒラギノ角ゴ Pro W3" w:hAnsi="Courier"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w:eastAsia="ヒラギノ角ゴ Pro W3" w:hAnsi="Courier"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C164D0"/>
    <w:multiLevelType w:val="hybridMultilevel"/>
    <w:tmpl w:val="BA5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90B27B1"/>
    <w:multiLevelType w:val="multilevel"/>
    <w:tmpl w:val="C8C6FFAE"/>
    <w:lvl w:ilvl="0">
      <w:start w:val="1"/>
      <w:numFmt w:val="bullet"/>
      <w:lvlText w:val=""/>
      <w:lvlJc w:val="left"/>
      <w:pPr>
        <w:ind w:left="857" w:hanging="432"/>
      </w:pPr>
      <w:rPr>
        <w:rFonts w:ascii="Symbol" w:hAnsi="Symbol" w:hint="default"/>
      </w:rPr>
    </w:lvl>
    <w:lvl w:ilvl="1">
      <w:start w:val="1"/>
      <w:numFmt w:val="bullet"/>
      <w:lvlText w:val=""/>
      <w:lvlJc w:val="left"/>
      <w:pPr>
        <w:ind w:left="1001" w:hanging="576"/>
      </w:pPr>
      <w:rPr>
        <w:rFonts w:ascii="Symbol" w:hAnsi="Symbol" w:hint="default"/>
      </w:rPr>
    </w:lvl>
    <w:lvl w:ilvl="2">
      <w:start w:val="1"/>
      <w:numFmt w:val="decimal"/>
      <w:lvlText w:val="%1.%2.%3"/>
      <w:lvlJc w:val="left"/>
      <w:pPr>
        <w:ind w:left="1145" w:hanging="720"/>
      </w:pPr>
    </w:lvl>
    <w:lvl w:ilvl="3">
      <w:start w:val="1"/>
      <w:numFmt w:val="decimal"/>
      <w:lvlText w:val="%1.%2.%3.%4"/>
      <w:lvlJc w:val="left"/>
      <w:pPr>
        <w:ind w:left="1289" w:hanging="864"/>
      </w:pPr>
    </w:lvl>
    <w:lvl w:ilvl="4">
      <w:start w:val="1"/>
      <w:numFmt w:val="decimal"/>
      <w:lvlText w:val="%1.%2.%3.%4.%5"/>
      <w:lvlJc w:val="left"/>
      <w:pPr>
        <w:ind w:left="1433" w:hanging="1008"/>
      </w:pPr>
    </w:lvl>
    <w:lvl w:ilvl="5">
      <w:start w:val="1"/>
      <w:numFmt w:val="decimal"/>
      <w:lvlText w:val="%1.%2.%3.%4.%5.%6"/>
      <w:lvlJc w:val="left"/>
      <w:pPr>
        <w:ind w:left="1577" w:hanging="1152"/>
      </w:pPr>
    </w:lvl>
    <w:lvl w:ilvl="6">
      <w:start w:val="1"/>
      <w:numFmt w:val="decimal"/>
      <w:lvlText w:val="%1.%2.%3.%4.%5.%6.%7"/>
      <w:lvlJc w:val="left"/>
      <w:pPr>
        <w:ind w:left="1721" w:hanging="1296"/>
      </w:pPr>
    </w:lvl>
    <w:lvl w:ilvl="7">
      <w:start w:val="1"/>
      <w:numFmt w:val="decimal"/>
      <w:lvlText w:val="%1.%2.%3.%4.%5.%6.%7.%8"/>
      <w:lvlJc w:val="left"/>
      <w:pPr>
        <w:ind w:left="1865" w:hanging="1440"/>
      </w:pPr>
    </w:lvl>
    <w:lvl w:ilvl="8">
      <w:start w:val="1"/>
      <w:numFmt w:val="decimal"/>
      <w:lvlText w:val="%1.%2.%3.%4.%5.%6.%7.%8.%9"/>
      <w:lvlJc w:val="left"/>
      <w:pPr>
        <w:ind w:left="2009" w:hanging="1584"/>
      </w:pPr>
    </w:lvl>
  </w:abstractNum>
  <w:abstractNum w:abstractNumId="22" w15:restartNumberingAfterBreak="0">
    <w:nsid w:val="3A98096F"/>
    <w:multiLevelType w:val="hybridMultilevel"/>
    <w:tmpl w:val="53BCEE4A"/>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26718B"/>
    <w:multiLevelType w:val="hybridMultilevel"/>
    <w:tmpl w:val="846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45438"/>
    <w:multiLevelType w:val="hybridMultilevel"/>
    <w:tmpl w:val="D49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8" w15:restartNumberingAfterBreak="0">
    <w:nsid w:val="448C783C"/>
    <w:multiLevelType w:val="hybridMultilevel"/>
    <w:tmpl w:val="E4BA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CE5713"/>
    <w:multiLevelType w:val="hybridMultilevel"/>
    <w:tmpl w:val="53009B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AE7F46"/>
    <w:multiLevelType w:val="hybridMultilevel"/>
    <w:tmpl w:val="7A2C8BC2"/>
    <w:lvl w:ilvl="0" w:tplc="FE604E98">
      <w:start w:val="1"/>
      <w:numFmt w:val="bullet"/>
      <w:pStyle w:val="BodyTextLis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E2808"/>
    <w:multiLevelType w:val="hybridMultilevel"/>
    <w:tmpl w:val="0E38CBDE"/>
    <w:lvl w:ilvl="0" w:tplc="FE604E9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275BAF"/>
    <w:multiLevelType w:val="hybridMultilevel"/>
    <w:tmpl w:val="3B521A58"/>
    <w:lvl w:ilvl="0" w:tplc="FE604E9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7C0AE3"/>
    <w:multiLevelType w:val="hybridMultilevel"/>
    <w:tmpl w:val="947CE506"/>
    <w:lvl w:ilvl="0" w:tplc="FE604E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514A5"/>
    <w:multiLevelType w:val="hybridMultilevel"/>
    <w:tmpl w:val="893AF5B8"/>
    <w:lvl w:ilvl="0" w:tplc="FE604E9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67B4437"/>
    <w:multiLevelType w:val="hybridMultilevel"/>
    <w:tmpl w:val="68AAD2D6"/>
    <w:lvl w:ilvl="0" w:tplc="FE604E98">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7" w15:restartNumberingAfterBreak="0">
    <w:nsid w:val="6CC6295F"/>
    <w:multiLevelType w:val="hybridMultilevel"/>
    <w:tmpl w:val="A38CC42E"/>
    <w:lvl w:ilvl="0" w:tplc="FE604E9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2C2E72"/>
    <w:multiLevelType w:val="hybridMultilevel"/>
    <w:tmpl w:val="E1C830F6"/>
    <w:lvl w:ilvl="0" w:tplc="69FEC6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2A38DC"/>
    <w:multiLevelType w:val="hybridMultilevel"/>
    <w:tmpl w:val="3FD05B54"/>
    <w:lvl w:ilvl="0" w:tplc="69FEC6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21DD6"/>
    <w:multiLevelType w:val="hybridMultilevel"/>
    <w:tmpl w:val="944E1810"/>
    <w:lvl w:ilvl="0" w:tplc="69FEC63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E2E0821"/>
    <w:multiLevelType w:val="multilevel"/>
    <w:tmpl w:val="C8C6FFAE"/>
    <w:lvl w:ilvl="0">
      <w:start w:val="1"/>
      <w:numFmt w:val="bullet"/>
      <w:lvlText w:val=""/>
      <w:lvlJc w:val="left"/>
      <w:pPr>
        <w:ind w:left="857" w:hanging="432"/>
      </w:pPr>
      <w:rPr>
        <w:rFonts w:ascii="Symbol" w:hAnsi="Symbol" w:hint="default"/>
      </w:rPr>
    </w:lvl>
    <w:lvl w:ilvl="1">
      <w:start w:val="1"/>
      <w:numFmt w:val="bullet"/>
      <w:lvlText w:val=""/>
      <w:lvlJc w:val="left"/>
      <w:pPr>
        <w:ind w:left="1001" w:hanging="576"/>
      </w:pPr>
      <w:rPr>
        <w:rFonts w:ascii="Symbol" w:hAnsi="Symbol" w:hint="default"/>
      </w:rPr>
    </w:lvl>
    <w:lvl w:ilvl="2">
      <w:start w:val="1"/>
      <w:numFmt w:val="decimal"/>
      <w:lvlText w:val="%1.%2.%3"/>
      <w:lvlJc w:val="left"/>
      <w:pPr>
        <w:ind w:left="1145" w:hanging="720"/>
      </w:pPr>
    </w:lvl>
    <w:lvl w:ilvl="3">
      <w:start w:val="1"/>
      <w:numFmt w:val="decimal"/>
      <w:lvlText w:val="%1.%2.%3.%4"/>
      <w:lvlJc w:val="left"/>
      <w:pPr>
        <w:ind w:left="1289" w:hanging="864"/>
      </w:pPr>
    </w:lvl>
    <w:lvl w:ilvl="4">
      <w:start w:val="1"/>
      <w:numFmt w:val="decimal"/>
      <w:lvlText w:val="%1.%2.%3.%4.%5"/>
      <w:lvlJc w:val="left"/>
      <w:pPr>
        <w:ind w:left="1433" w:hanging="1008"/>
      </w:pPr>
    </w:lvl>
    <w:lvl w:ilvl="5">
      <w:start w:val="1"/>
      <w:numFmt w:val="decimal"/>
      <w:lvlText w:val="%1.%2.%3.%4.%5.%6"/>
      <w:lvlJc w:val="left"/>
      <w:pPr>
        <w:ind w:left="1577" w:hanging="1152"/>
      </w:pPr>
    </w:lvl>
    <w:lvl w:ilvl="6">
      <w:start w:val="1"/>
      <w:numFmt w:val="decimal"/>
      <w:lvlText w:val="%1.%2.%3.%4.%5.%6.%7"/>
      <w:lvlJc w:val="left"/>
      <w:pPr>
        <w:ind w:left="1721" w:hanging="1296"/>
      </w:pPr>
    </w:lvl>
    <w:lvl w:ilvl="7">
      <w:start w:val="1"/>
      <w:numFmt w:val="decimal"/>
      <w:lvlText w:val="%1.%2.%3.%4.%5.%6.%7.%8"/>
      <w:lvlJc w:val="left"/>
      <w:pPr>
        <w:ind w:left="1865" w:hanging="1440"/>
      </w:pPr>
    </w:lvl>
    <w:lvl w:ilvl="8">
      <w:start w:val="1"/>
      <w:numFmt w:val="decimal"/>
      <w:lvlText w:val="%1.%2.%3.%4.%5.%6.%7.%8.%9"/>
      <w:lvlJc w:val="left"/>
      <w:pPr>
        <w:ind w:left="2009" w:hanging="1584"/>
      </w:pPr>
    </w:lvl>
  </w:abstractNum>
  <w:abstractNum w:abstractNumId="43" w15:restartNumberingAfterBreak="0">
    <w:nsid w:val="7F070640"/>
    <w:multiLevelType w:val="hybridMultilevel"/>
    <w:tmpl w:val="D26C3A52"/>
    <w:lvl w:ilvl="0" w:tplc="38FEF6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5553235">
    <w:abstractNumId w:val="10"/>
  </w:num>
  <w:num w:numId="2" w16cid:durableId="948973485">
    <w:abstractNumId w:val="11"/>
  </w:num>
  <w:num w:numId="3" w16cid:durableId="553811046">
    <w:abstractNumId w:val="12"/>
  </w:num>
  <w:num w:numId="4" w16cid:durableId="1003970589">
    <w:abstractNumId w:val="13"/>
  </w:num>
  <w:num w:numId="5" w16cid:durableId="122161792">
    <w:abstractNumId w:val="33"/>
  </w:num>
  <w:num w:numId="6" w16cid:durableId="1133475340">
    <w:abstractNumId w:val="19"/>
  </w:num>
  <w:num w:numId="7" w16cid:durableId="1895509372">
    <w:abstractNumId w:val="43"/>
  </w:num>
  <w:num w:numId="8" w16cid:durableId="628169657">
    <w:abstractNumId w:val="25"/>
  </w:num>
  <w:num w:numId="9" w16cid:durableId="880946004">
    <w:abstractNumId w:val="37"/>
  </w:num>
  <w:num w:numId="10" w16cid:durableId="905605168">
    <w:abstractNumId w:val="15"/>
  </w:num>
  <w:num w:numId="11" w16cid:durableId="1367411376">
    <w:abstractNumId w:val="22"/>
  </w:num>
  <w:num w:numId="12" w16cid:durableId="1946227265">
    <w:abstractNumId w:val="36"/>
  </w:num>
  <w:num w:numId="13" w16cid:durableId="264768869">
    <w:abstractNumId w:val="32"/>
  </w:num>
  <w:num w:numId="14" w16cid:durableId="98793576">
    <w:abstractNumId w:val="38"/>
  </w:num>
  <w:num w:numId="15" w16cid:durableId="1563983661">
    <w:abstractNumId w:val="26"/>
  </w:num>
  <w:num w:numId="16" w16cid:durableId="767119057">
    <w:abstractNumId w:val="28"/>
  </w:num>
  <w:num w:numId="17" w16cid:durableId="1504512066">
    <w:abstractNumId w:val="14"/>
  </w:num>
  <w:num w:numId="18" w16cid:durableId="25371402">
    <w:abstractNumId w:val="23"/>
  </w:num>
  <w:num w:numId="19" w16cid:durableId="51083289">
    <w:abstractNumId w:val="31"/>
  </w:num>
  <w:num w:numId="20" w16cid:durableId="352417869">
    <w:abstractNumId w:val="9"/>
  </w:num>
  <w:num w:numId="21" w16cid:durableId="1132558526">
    <w:abstractNumId w:val="7"/>
  </w:num>
  <w:num w:numId="22" w16cid:durableId="448160352">
    <w:abstractNumId w:val="6"/>
  </w:num>
  <w:num w:numId="23" w16cid:durableId="1389187386">
    <w:abstractNumId w:val="5"/>
  </w:num>
  <w:num w:numId="24" w16cid:durableId="188690036">
    <w:abstractNumId w:val="4"/>
  </w:num>
  <w:num w:numId="25" w16cid:durableId="856652037">
    <w:abstractNumId w:val="8"/>
  </w:num>
  <w:num w:numId="26" w16cid:durableId="467089189">
    <w:abstractNumId w:val="3"/>
  </w:num>
  <w:num w:numId="27" w16cid:durableId="398358637">
    <w:abstractNumId w:val="2"/>
  </w:num>
  <w:num w:numId="28" w16cid:durableId="550843310">
    <w:abstractNumId w:val="1"/>
  </w:num>
  <w:num w:numId="29" w16cid:durableId="1208956096">
    <w:abstractNumId w:val="0"/>
  </w:num>
  <w:num w:numId="30" w16cid:durableId="1253663361">
    <w:abstractNumId w:val="30"/>
  </w:num>
  <w:num w:numId="31" w16cid:durableId="1596985792">
    <w:abstractNumId w:val="35"/>
  </w:num>
  <w:num w:numId="32" w16cid:durableId="1617718262">
    <w:abstractNumId w:val="24"/>
  </w:num>
  <w:num w:numId="33" w16cid:durableId="93474878">
    <w:abstractNumId w:val="40"/>
  </w:num>
  <w:num w:numId="34" w16cid:durableId="1351101706">
    <w:abstractNumId w:val="20"/>
  </w:num>
  <w:num w:numId="35" w16cid:durableId="1012535267">
    <w:abstractNumId w:val="27"/>
  </w:num>
  <w:num w:numId="36" w16cid:durableId="816994048">
    <w:abstractNumId w:val="16"/>
  </w:num>
  <w:num w:numId="37" w16cid:durableId="115561542">
    <w:abstractNumId w:val="18"/>
  </w:num>
  <w:num w:numId="38" w16cid:durableId="16933654">
    <w:abstractNumId w:val="29"/>
  </w:num>
  <w:num w:numId="39" w16cid:durableId="2076512990">
    <w:abstractNumId w:val="17"/>
  </w:num>
  <w:num w:numId="40" w16cid:durableId="2003121068">
    <w:abstractNumId w:val="41"/>
  </w:num>
  <w:num w:numId="41" w16cid:durableId="379980900">
    <w:abstractNumId w:val="39"/>
  </w:num>
  <w:num w:numId="42" w16cid:durableId="1460686450">
    <w:abstractNumId w:val="34"/>
  </w:num>
  <w:num w:numId="43" w16cid:durableId="298730308">
    <w:abstractNumId w:val="21"/>
  </w:num>
  <w:num w:numId="44" w16cid:durableId="67503846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6"/>
    <w:rsid w:val="000025F0"/>
    <w:rsid w:val="00003925"/>
    <w:rsid w:val="00012FB9"/>
    <w:rsid w:val="0002580E"/>
    <w:rsid w:val="00033C26"/>
    <w:rsid w:val="000352DE"/>
    <w:rsid w:val="00040832"/>
    <w:rsid w:val="000438A0"/>
    <w:rsid w:val="00051E9E"/>
    <w:rsid w:val="00055086"/>
    <w:rsid w:val="00056A4D"/>
    <w:rsid w:val="00064F8F"/>
    <w:rsid w:val="00071B3F"/>
    <w:rsid w:val="00072DF6"/>
    <w:rsid w:val="00073FE0"/>
    <w:rsid w:val="00075073"/>
    <w:rsid w:val="00080F59"/>
    <w:rsid w:val="00085A00"/>
    <w:rsid w:val="00087F76"/>
    <w:rsid w:val="00093BF5"/>
    <w:rsid w:val="000946E0"/>
    <w:rsid w:val="00096144"/>
    <w:rsid w:val="000A62E6"/>
    <w:rsid w:val="000B1AAD"/>
    <w:rsid w:val="000C0E70"/>
    <w:rsid w:val="000D13BF"/>
    <w:rsid w:val="000E247D"/>
    <w:rsid w:val="000E2D9F"/>
    <w:rsid w:val="000F52B2"/>
    <w:rsid w:val="000F5E1A"/>
    <w:rsid w:val="0011537D"/>
    <w:rsid w:val="00120D0C"/>
    <w:rsid w:val="00130392"/>
    <w:rsid w:val="00147A34"/>
    <w:rsid w:val="00151060"/>
    <w:rsid w:val="00171BC3"/>
    <w:rsid w:val="00184BBC"/>
    <w:rsid w:val="00196873"/>
    <w:rsid w:val="001B14C6"/>
    <w:rsid w:val="001B6008"/>
    <w:rsid w:val="001C4626"/>
    <w:rsid w:val="002063E1"/>
    <w:rsid w:val="00226253"/>
    <w:rsid w:val="00243135"/>
    <w:rsid w:val="002522B7"/>
    <w:rsid w:val="00262311"/>
    <w:rsid w:val="00276996"/>
    <w:rsid w:val="0028463F"/>
    <w:rsid w:val="00286C03"/>
    <w:rsid w:val="002B1112"/>
    <w:rsid w:val="002B38CF"/>
    <w:rsid w:val="002B7217"/>
    <w:rsid w:val="002C4C12"/>
    <w:rsid w:val="002C5165"/>
    <w:rsid w:val="002C6188"/>
    <w:rsid w:val="002D01EB"/>
    <w:rsid w:val="002D3868"/>
    <w:rsid w:val="002F2A1B"/>
    <w:rsid w:val="002F6D61"/>
    <w:rsid w:val="002F75E0"/>
    <w:rsid w:val="00311671"/>
    <w:rsid w:val="00320E3B"/>
    <w:rsid w:val="003815CD"/>
    <w:rsid w:val="00391EC1"/>
    <w:rsid w:val="003A6624"/>
    <w:rsid w:val="003D4C3F"/>
    <w:rsid w:val="003D649F"/>
    <w:rsid w:val="003E37A9"/>
    <w:rsid w:val="003E4C8F"/>
    <w:rsid w:val="003F1D08"/>
    <w:rsid w:val="003F3018"/>
    <w:rsid w:val="003F41BC"/>
    <w:rsid w:val="00402D7E"/>
    <w:rsid w:val="00403CBE"/>
    <w:rsid w:val="00404EB8"/>
    <w:rsid w:val="004130D9"/>
    <w:rsid w:val="0045619C"/>
    <w:rsid w:val="004607AE"/>
    <w:rsid w:val="004734AB"/>
    <w:rsid w:val="004768B6"/>
    <w:rsid w:val="004816B2"/>
    <w:rsid w:val="004A112E"/>
    <w:rsid w:val="004D054B"/>
    <w:rsid w:val="004D12B1"/>
    <w:rsid w:val="004D34F2"/>
    <w:rsid w:val="004D4971"/>
    <w:rsid w:val="004E6C04"/>
    <w:rsid w:val="0050189B"/>
    <w:rsid w:val="00506072"/>
    <w:rsid w:val="0053381D"/>
    <w:rsid w:val="00545075"/>
    <w:rsid w:val="005456AB"/>
    <w:rsid w:val="00553BA2"/>
    <w:rsid w:val="00563271"/>
    <w:rsid w:val="005635A3"/>
    <w:rsid w:val="00565AA2"/>
    <w:rsid w:val="00576C6C"/>
    <w:rsid w:val="00582664"/>
    <w:rsid w:val="005A2E8F"/>
    <w:rsid w:val="005B1D6D"/>
    <w:rsid w:val="005B249C"/>
    <w:rsid w:val="005C2BEA"/>
    <w:rsid w:val="005C4213"/>
    <w:rsid w:val="005D2B25"/>
    <w:rsid w:val="005D533F"/>
    <w:rsid w:val="005E786B"/>
    <w:rsid w:val="00605DA6"/>
    <w:rsid w:val="006136BF"/>
    <w:rsid w:val="006231A4"/>
    <w:rsid w:val="006231FE"/>
    <w:rsid w:val="00640F1C"/>
    <w:rsid w:val="00657408"/>
    <w:rsid w:val="00660BC7"/>
    <w:rsid w:val="00662AA5"/>
    <w:rsid w:val="00663281"/>
    <w:rsid w:val="00673973"/>
    <w:rsid w:val="006752E2"/>
    <w:rsid w:val="006803EB"/>
    <w:rsid w:val="006866DE"/>
    <w:rsid w:val="00695458"/>
    <w:rsid w:val="006A09D8"/>
    <w:rsid w:val="006A3A74"/>
    <w:rsid w:val="006A63AF"/>
    <w:rsid w:val="006C2AAF"/>
    <w:rsid w:val="006C6AFF"/>
    <w:rsid w:val="006E6DC9"/>
    <w:rsid w:val="007000CF"/>
    <w:rsid w:val="00703506"/>
    <w:rsid w:val="00725E68"/>
    <w:rsid w:val="00755EF7"/>
    <w:rsid w:val="00760DAE"/>
    <w:rsid w:val="00764736"/>
    <w:rsid w:val="00767BEF"/>
    <w:rsid w:val="007A18A7"/>
    <w:rsid w:val="007A1D8A"/>
    <w:rsid w:val="007A4438"/>
    <w:rsid w:val="007B0829"/>
    <w:rsid w:val="007D11EC"/>
    <w:rsid w:val="007D6398"/>
    <w:rsid w:val="007E0A2E"/>
    <w:rsid w:val="007E31EF"/>
    <w:rsid w:val="007E4904"/>
    <w:rsid w:val="007E6389"/>
    <w:rsid w:val="007F493E"/>
    <w:rsid w:val="00812CA9"/>
    <w:rsid w:val="0081761B"/>
    <w:rsid w:val="00821AF6"/>
    <w:rsid w:val="0082300A"/>
    <w:rsid w:val="00842641"/>
    <w:rsid w:val="0084759B"/>
    <w:rsid w:val="008579AF"/>
    <w:rsid w:val="008719FB"/>
    <w:rsid w:val="00873813"/>
    <w:rsid w:val="008A5B6A"/>
    <w:rsid w:val="008B5FC3"/>
    <w:rsid w:val="008E1A32"/>
    <w:rsid w:val="008E5615"/>
    <w:rsid w:val="009053ED"/>
    <w:rsid w:val="0091049D"/>
    <w:rsid w:val="00911863"/>
    <w:rsid w:val="009138DE"/>
    <w:rsid w:val="0091703E"/>
    <w:rsid w:val="00932F5B"/>
    <w:rsid w:val="0093658F"/>
    <w:rsid w:val="00942B51"/>
    <w:rsid w:val="00970551"/>
    <w:rsid w:val="00970878"/>
    <w:rsid w:val="009910A3"/>
    <w:rsid w:val="009A7C86"/>
    <w:rsid w:val="009C2495"/>
    <w:rsid w:val="009D4DB0"/>
    <w:rsid w:val="009F2567"/>
    <w:rsid w:val="00A216EB"/>
    <w:rsid w:val="00A25D7C"/>
    <w:rsid w:val="00A31C90"/>
    <w:rsid w:val="00A414B0"/>
    <w:rsid w:val="00A64B1D"/>
    <w:rsid w:val="00A651D6"/>
    <w:rsid w:val="00A759E7"/>
    <w:rsid w:val="00A86802"/>
    <w:rsid w:val="00A90532"/>
    <w:rsid w:val="00AB5835"/>
    <w:rsid w:val="00AD0E89"/>
    <w:rsid w:val="00AD2242"/>
    <w:rsid w:val="00AD512D"/>
    <w:rsid w:val="00B06C99"/>
    <w:rsid w:val="00B12390"/>
    <w:rsid w:val="00B16E7B"/>
    <w:rsid w:val="00B20FE7"/>
    <w:rsid w:val="00B33F17"/>
    <w:rsid w:val="00B70594"/>
    <w:rsid w:val="00B71F02"/>
    <w:rsid w:val="00B77A71"/>
    <w:rsid w:val="00B848E6"/>
    <w:rsid w:val="00B8612B"/>
    <w:rsid w:val="00BA25B2"/>
    <w:rsid w:val="00BC172C"/>
    <w:rsid w:val="00BD0E46"/>
    <w:rsid w:val="00BE1175"/>
    <w:rsid w:val="00BE210C"/>
    <w:rsid w:val="00BF3F97"/>
    <w:rsid w:val="00C05D97"/>
    <w:rsid w:val="00C23B54"/>
    <w:rsid w:val="00C253CB"/>
    <w:rsid w:val="00C92358"/>
    <w:rsid w:val="00C93834"/>
    <w:rsid w:val="00CA6688"/>
    <w:rsid w:val="00CD27CB"/>
    <w:rsid w:val="00CF0D62"/>
    <w:rsid w:val="00D02B9A"/>
    <w:rsid w:val="00D030C9"/>
    <w:rsid w:val="00D17594"/>
    <w:rsid w:val="00D17622"/>
    <w:rsid w:val="00D17858"/>
    <w:rsid w:val="00D26DE2"/>
    <w:rsid w:val="00D30152"/>
    <w:rsid w:val="00D525E0"/>
    <w:rsid w:val="00D540D2"/>
    <w:rsid w:val="00D56B25"/>
    <w:rsid w:val="00D801D5"/>
    <w:rsid w:val="00D976BF"/>
    <w:rsid w:val="00DA3652"/>
    <w:rsid w:val="00DB53A3"/>
    <w:rsid w:val="00DB589B"/>
    <w:rsid w:val="00DE0A2C"/>
    <w:rsid w:val="00DE49F6"/>
    <w:rsid w:val="00E143F0"/>
    <w:rsid w:val="00E14835"/>
    <w:rsid w:val="00E17637"/>
    <w:rsid w:val="00E44068"/>
    <w:rsid w:val="00E46B50"/>
    <w:rsid w:val="00E82BB0"/>
    <w:rsid w:val="00E91032"/>
    <w:rsid w:val="00E9123A"/>
    <w:rsid w:val="00EB4EDF"/>
    <w:rsid w:val="00ED3D33"/>
    <w:rsid w:val="00ED44F4"/>
    <w:rsid w:val="00EE04FC"/>
    <w:rsid w:val="00F24F42"/>
    <w:rsid w:val="00F333CB"/>
    <w:rsid w:val="00F4233F"/>
    <w:rsid w:val="00F43D6A"/>
    <w:rsid w:val="00F51958"/>
    <w:rsid w:val="00F550B5"/>
    <w:rsid w:val="00F620EE"/>
    <w:rsid w:val="00F85339"/>
    <w:rsid w:val="00F95FC4"/>
    <w:rsid w:val="00FA3ABF"/>
    <w:rsid w:val="00FA5041"/>
    <w:rsid w:val="00FA5A3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E10022"/>
  <w15:docId w15:val="{E79D1F4B-1CBF-4071-90A0-BC62893B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ind w:left="284" w:hanging="284"/>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64"/>
    <w:rPr>
      <w:rFonts w:ascii="Helvetica" w:eastAsia="ヒラギノ角ゴ Pro W3" w:hAnsi="Helvetica"/>
      <w:color w:val="000000"/>
      <w:szCs w:val="24"/>
      <w:lang w:val="en-US" w:eastAsia="en-US"/>
    </w:rPr>
  </w:style>
  <w:style w:type="paragraph" w:styleId="Heading1">
    <w:name w:val="heading 1"/>
    <w:basedOn w:val="Header1"/>
    <w:next w:val="Normal"/>
    <w:link w:val="Heading1Char"/>
    <w:qFormat/>
    <w:locked/>
    <w:rsid w:val="00A414B0"/>
    <w:pPr>
      <w:pBdr>
        <w:bottom w:val="single" w:sz="6" w:space="1" w:color="auto"/>
      </w:pBdr>
      <w:shd w:val="clear" w:color="auto" w:fill="auto"/>
      <w:ind w:left="0" w:firstLine="0"/>
    </w:pPr>
    <w:rPr>
      <w:rFonts w:asciiTheme="minorHAnsi" w:hAnsiTheme="minorHAnsi" w:cstheme="minorHAnsi"/>
      <w:color w:val="auto"/>
      <w:sz w:val="28"/>
      <w:szCs w:val="28"/>
    </w:rPr>
  </w:style>
  <w:style w:type="paragraph" w:styleId="Heading2">
    <w:name w:val="heading 2"/>
    <w:basedOn w:val="Normal"/>
    <w:next w:val="Normal"/>
    <w:link w:val="Heading2Char"/>
    <w:unhideWhenUsed/>
    <w:qFormat/>
    <w:locked/>
    <w:rsid w:val="00A414B0"/>
    <w:pPr>
      <w:keepNext/>
      <w:keepLines/>
      <w:spacing w:before="120"/>
      <w:outlineLvl w:val="1"/>
    </w:pPr>
    <w:rPr>
      <w:rFonts w:asciiTheme="minorHAnsi" w:eastAsiaTheme="majorEastAsia" w:hAnsiTheme="minorHAnsi" w:cstheme="minorHAnsi"/>
      <w:b/>
      <w:bCs/>
      <w:caps/>
      <w:color w:val="auto"/>
      <w:sz w:val="24"/>
    </w:rPr>
  </w:style>
  <w:style w:type="paragraph" w:styleId="Heading3">
    <w:name w:val="heading 3"/>
    <w:basedOn w:val="Normal"/>
    <w:next w:val="Normal"/>
    <w:link w:val="Heading3Char"/>
    <w:semiHidden/>
    <w:unhideWhenUsed/>
    <w:qFormat/>
    <w:locked/>
    <w:rsid w:val="003A662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A"/>
    <w:rsid w:val="00404EB8"/>
    <w:pPr>
      <w:shd w:val="clear" w:color="auto" w:fill="1F4E79" w:themeFill="accent1" w:themeFillShade="80"/>
    </w:pPr>
    <w:rPr>
      <w:rFonts w:ascii="Arial" w:hAnsi="Arial" w:cs="Arial"/>
      <w:caps/>
      <w:color w:val="FFFFFF" w:themeColor="background1"/>
    </w:rPr>
  </w:style>
  <w:style w:type="paragraph" w:customStyle="1" w:styleId="Footer1">
    <w:name w:val="Footer1"/>
    <w:rsid w:val="00BF3F97"/>
    <w:pPr>
      <w:tabs>
        <w:tab w:val="center" w:pos="4320"/>
        <w:tab w:val="right" w:pos="8640"/>
      </w:tabs>
    </w:pPr>
    <w:rPr>
      <w:rFonts w:ascii="Helvetica" w:eastAsia="ヒラギノ角ゴ Pro W3" w:hAnsi="Helvetica"/>
      <w:color w:val="000000"/>
      <w:lang w:val="en-US"/>
    </w:rPr>
  </w:style>
  <w:style w:type="paragraph" w:customStyle="1" w:styleId="Heading1A">
    <w:name w:val="Heading 1 A"/>
    <w:next w:val="Normal"/>
    <w:rsid w:val="00BF3F97"/>
    <w:pPr>
      <w:keepNext/>
      <w:keepLines/>
      <w:shd w:val="clear" w:color="auto" w:fill="316A1C"/>
      <w:spacing w:before="200" w:after="140" w:line="400" w:lineRule="exact"/>
      <w:ind w:firstLine="113"/>
      <w:outlineLvl w:val="0"/>
    </w:pPr>
    <w:rPr>
      <w:rFonts w:ascii="Helvetica" w:eastAsia="ヒラギノ角ゴ Pro W3" w:hAnsi="Helvetica"/>
      <w:b/>
      <w:color w:val="FFFEFE"/>
      <w:sz w:val="22"/>
      <w:lang w:val="en-US"/>
    </w:rPr>
  </w:style>
  <w:style w:type="paragraph" w:customStyle="1" w:styleId="bulletpoints">
    <w:name w:val="bullet points"/>
    <w:rsid w:val="00BF3F97"/>
    <w:pPr>
      <w:tabs>
        <w:tab w:val="left" w:pos="284"/>
      </w:tabs>
      <w:spacing w:after="40"/>
      <w:ind w:right="284"/>
    </w:pPr>
    <w:rPr>
      <w:rFonts w:ascii="Helvetica" w:eastAsia="ヒラギノ角ゴ Pro W3" w:hAnsi="Helvetica"/>
      <w:color w:val="000000"/>
      <w:lang w:val="en-US"/>
    </w:rPr>
  </w:style>
  <w:style w:type="numbering" w:customStyle="1" w:styleId="List1">
    <w:name w:val="List 1"/>
    <w:rsid w:val="00BF3F97"/>
  </w:style>
  <w:style w:type="paragraph" w:customStyle="1" w:styleId="BodyBullet">
    <w:name w:val="Body Bullet"/>
    <w:rsid w:val="00BF3F97"/>
    <w:rPr>
      <w:rFonts w:ascii="Helvetica" w:eastAsia="ヒラギノ角ゴ Pro W3" w:hAnsi="Helvetica"/>
      <w:color w:val="000000"/>
      <w:sz w:val="24"/>
      <w:lang w:val="en-US"/>
    </w:rPr>
  </w:style>
  <w:style w:type="numbering" w:customStyle="1" w:styleId="Bullet">
    <w:name w:val="Bullet"/>
    <w:rsid w:val="00BF3F97"/>
  </w:style>
  <w:style w:type="paragraph" w:customStyle="1" w:styleId="linesspacebefore">
    <w:name w:val="lines (space before"/>
    <w:next w:val="lines"/>
    <w:rsid w:val="00BF3F97"/>
    <w:pPr>
      <w:spacing w:before="300" w:line="360" w:lineRule="auto"/>
    </w:pPr>
    <w:rPr>
      <w:rFonts w:ascii="Helvetica" w:eastAsia="ヒラギノ角ゴ Pro W3" w:hAnsi="Helvetica"/>
      <w:color w:val="000000"/>
      <w:lang w:val="en-US"/>
    </w:rPr>
  </w:style>
  <w:style w:type="paragraph" w:customStyle="1" w:styleId="lines">
    <w:name w:val="lines"/>
    <w:rsid w:val="00BF3F97"/>
    <w:pPr>
      <w:spacing w:line="360" w:lineRule="auto"/>
    </w:pPr>
    <w:rPr>
      <w:rFonts w:ascii="Helvetica" w:eastAsia="ヒラギノ角ゴ Pro W3" w:hAnsi="Helvetica"/>
      <w:color w:val="000000"/>
      <w:lang w:val="en-US"/>
    </w:rPr>
  </w:style>
  <w:style w:type="character" w:customStyle="1" w:styleId="PageNumber1">
    <w:name w:val="Page Number1"/>
    <w:rsid w:val="00BF3F97"/>
    <w:rPr>
      <w:color w:val="000000"/>
      <w:sz w:val="20"/>
    </w:rPr>
  </w:style>
  <w:style w:type="paragraph" w:styleId="Header">
    <w:name w:val="header"/>
    <w:basedOn w:val="Normal"/>
    <w:link w:val="HeaderChar"/>
    <w:locked/>
    <w:rsid w:val="000A62E6"/>
    <w:pPr>
      <w:tabs>
        <w:tab w:val="center" w:pos="4513"/>
        <w:tab w:val="right" w:pos="9026"/>
      </w:tabs>
    </w:pPr>
  </w:style>
  <w:style w:type="character" w:customStyle="1" w:styleId="HeaderChar">
    <w:name w:val="Header Char"/>
    <w:link w:val="Header"/>
    <w:rsid w:val="000A62E6"/>
    <w:rPr>
      <w:rFonts w:ascii="Helvetica" w:eastAsia="ヒラギノ角ゴ Pro W3" w:hAnsi="Helvetica"/>
      <w:color w:val="000000"/>
      <w:szCs w:val="24"/>
      <w:lang w:val="en-US" w:eastAsia="en-US"/>
    </w:rPr>
  </w:style>
  <w:style w:type="paragraph" w:styleId="Footer">
    <w:name w:val="footer"/>
    <w:basedOn w:val="Normal"/>
    <w:link w:val="FooterChar"/>
    <w:uiPriority w:val="99"/>
    <w:locked/>
    <w:rsid w:val="000A62E6"/>
    <w:pPr>
      <w:tabs>
        <w:tab w:val="center" w:pos="4513"/>
        <w:tab w:val="right" w:pos="9026"/>
      </w:tabs>
    </w:pPr>
  </w:style>
  <w:style w:type="character" w:customStyle="1" w:styleId="FooterChar">
    <w:name w:val="Footer Char"/>
    <w:link w:val="Footer"/>
    <w:uiPriority w:val="99"/>
    <w:rsid w:val="000A62E6"/>
    <w:rPr>
      <w:rFonts w:ascii="Helvetica" w:eastAsia="ヒラギノ角ゴ Pro W3" w:hAnsi="Helvetica"/>
      <w:color w:val="000000"/>
      <w:szCs w:val="24"/>
      <w:lang w:val="en-US" w:eastAsia="en-US"/>
    </w:rPr>
  </w:style>
  <w:style w:type="paragraph" w:styleId="NormalWeb">
    <w:name w:val="Normal (Web)"/>
    <w:basedOn w:val="Normal"/>
    <w:uiPriority w:val="99"/>
    <w:unhideWhenUsed/>
    <w:locked/>
    <w:rsid w:val="00755EF7"/>
    <w:pPr>
      <w:spacing w:before="100" w:beforeAutospacing="1" w:after="100" w:afterAutospacing="1"/>
    </w:pPr>
    <w:rPr>
      <w:rFonts w:ascii="Times New Roman" w:eastAsia="Times New Roman" w:hAnsi="Times New Roman"/>
      <w:color w:val="auto"/>
      <w:sz w:val="24"/>
      <w:lang w:val="en-AU" w:eastAsia="en-AU"/>
    </w:rPr>
  </w:style>
  <w:style w:type="paragraph" w:styleId="ListParagraph">
    <w:name w:val="List Paragraph"/>
    <w:basedOn w:val="Normal"/>
    <w:uiPriority w:val="34"/>
    <w:qFormat/>
    <w:rsid w:val="00055086"/>
    <w:pPr>
      <w:ind w:left="720"/>
      <w:contextualSpacing/>
    </w:pPr>
  </w:style>
  <w:style w:type="paragraph" w:customStyle="1" w:styleId="Default">
    <w:name w:val="Default"/>
    <w:rsid w:val="00CF0D6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locked/>
    <w:rsid w:val="00B12390"/>
    <w:rPr>
      <w:rFonts w:ascii="Segoe UI" w:hAnsi="Segoe UI" w:cs="Segoe UI"/>
      <w:sz w:val="18"/>
      <w:szCs w:val="18"/>
    </w:rPr>
  </w:style>
  <w:style w:type="character" w:customStyle="1" w:styleId="BalloonTextChar">
    <w:name w:val="Balloon Text Char"/>
    <w:basedOn w:val="DefaultParagraphFont"/>
    <w:link w:val="BalloonText"/>
    <w:rsid w:val="00B12390"/>
    <w:rPr>
      <w:rFonts w:ascii="Segoe UI" w:eastAsia="ヒラギノ角ゴ Pro W3" w:hAnsi="Segoe UI" w:cs="Segoe UI"/>
      <w:color w:val="000000"/>
      <w:sz w:val="18"/>
      <w:szCs w:val="18"/>
      <w:lang w:val="en-US" w:eastAsia="en-US"/>
    </w:rPr>
  </w:style>
  <w:style w:type="character" w:styleId="CommentReference">
    <w:name w:val="annotation reference"/>
    <w:basedOn w:val="DefaultParagraphFont"/>
    <w:uiPriority w:val="99"/>
    <w:locked/>
    <w:rsid w:val="00072DF6"/>
    <w:rPr>
      <w:sz w:val="16"/>
      <w:szCs w:val="16"/>
    </w:rPr>
  </w:style>
  <w:style w:type="paragraph" w:styleId="CommentText">
    <w:name w:val="annotation text"/>
    <w:basedOn w:val="Normal"/>
    <w:link w:val="CommentTextChar"/>
    <w:uiPriority w:val="99"/>
    <w:locked/>
    <w:rsid w:val="00072DF6"/>
    <w:rPr>
      <w:szCs w:val="20"/>
    </w:rPr>
  </w:style>
  <w:style w:type="character" w:customStyle="1" w:styleId="CommentTextChar">
    <w:name w:val="Comment Text Char"/>
    <w:basedOn w:val="DefaultParagraphFont"/>
    <w:link w:val="CommentText"/>
    <w:uiPriority w:val="99"/>
    <w:rsid w:val="00072DF6"/>
    <w:rPr>
      <w:rFonts w:ascii="Helvetica" w:eastAsia="ヒラギノ角ゴ Pro W3" w:hAnsi="Helvetica"/>
      <w:color w:val="000000"/>
      <w:lang w:val="en-US" w:eastAsia="en-US"/>
    </w:rPr>
  </w:style>
  <w:style w:type="paragraph" w:styleId="CommentSubject">
    <w:name w:val="annotation subject"/>
    <w:basedOn w:val="CommentText"/>
    <w:next w:val="CommentText"/>
    <w:link w:val="CommentSubjectChar"/>
    <w:locked/>
    <w:rsid w:val="00072DF6"/>
    <w:rPr>
      <w:b/>
      <w:bCs/>
    </w:rPr>
  </w:style>
  <w:style w:type="character" w:customStyle="1" w:styleId="CommentSubjectChar">
    <w:name w:val="Comment Subject Char"/>
    <w:basedOn w:val="CommentTextChar"/>
    <w:link w:val="CommentSubject"/>
    <w:rsid w:val="00072DF6"/>
    <w:rPr>
      <w:rFonts w:ascii="Helvetica" w:eastAsia="ヒラギノ角ゴ Pro W3" w:hAnsi="Helvetica"/>
      <w:b/>
      <w:bCs/>
      <w:color w:val="000000"/>
      <w:lang w:val="en-US" w:eastAsia="en-US"/>
    </w:rPr>
  </w:style>
  <w:style w:type="character" w:customStyle="1" w:styleId="Heading1Char">
    <w:name w:val="Heading 1 Char"/>
    <w:basedOn w:val="DefaultParagraphFont"/>
    <w:link w:val="Heading1"/>
    <w:rsid w:val="00A414B0"/>
    <w:rPr>
      <w:rFonts w:asciiTheme="minorHAnsi" w:eastAsia="ヒラギノ角ゴ Pro W3" w:hAnsiTheme="minorHAnsi" w:cstheme="minorHAnsi"/>
      <w:b/>
      <w:caps/>
      <w:sz w:val="28"/>
      <w:szCs w:val="28"/>
      <w:lang w:val="en-US"/>
    </w:rPr>
  </w:style>
  <w:style w:type="paragraph" w:customStyle="1" w:styleId="BodyText1">
    <w:name w:val="Body Text 1"/>
    <w:basedOn w:val="Normal"/>
    <w:autoRedefine/>
    <w:qFormat/>
    <w:rsid w:val="005B1D6D"/>
    <w:pPr>
      <w:tabs>
        <w:tab w:val="left" w:pos="0"/>
        <w:tab w:val="left" w:pos="6804"/>
        <w:tab w:val="left" w:pos="10530"/>
      </w:tabs>
      <w:ind w:left="0" w:firstLine="0"/>
      <w:contextualSpacing/>
    </w:pPr>
    <w:rPr>
      <w:rFonts w:asciiTheme="minorHAnsi" w:hAnsiTheme="minorHAnsi" w:cstheme="minorHAnsi"/>
      <w:sz w:val="24"/>
    </w:rPr>
  </w:style>
  <w:style w:type="paragraph" w:customStyle="1" w:styleId="BodyTextList1">
    <w:name w:val="Body Text List 1"/>
    <w:basedOn w:val="BodyText1"/>
    <w:autoRedefine/>
    <w:qFormat/>
    <w:rsid w:val="00075073"/>
    <w:pPr>
      <w:numPr>
        <w:numId w:val="19"/>
      </w:numPr>
      <w:ind w:left="284" w:hanging="284"/>
    </w:pPr>
  </w:style>
  <w:style w:type="character" w:customStyle="1" w:styleId="Heading2Char">
    <w:name w:val="Heading 2 Char"/>
    <w:basedOn w:val="DefaultParagraphFont"/>
    <w:link w:val="Heading2"/>
    <w:rsid w:val="00A414B0"/>
    <w:rPr>
      <w:rFonts w:asciiTheme="minorHAnsi" w:eastAsiaTheme="majorEastAsia" w:hAnsiTheme="minorHAnsi" w:cstheme="minorHAnsi"/>
      <w:b/>
      <w:bCs/>
      <w:caps/>
      <w:sz w:val="24"/>
      <w:szCs w:val="24"/>
      <w:lang w:val="en-US" w:eastAsia="en-US"/>
    </w:rPr>
  </w:style>
  <w:style w:type="paragraph" w:styleId="BodyText">
    <w:name w:val="Body Text"/>
    <w:basedOn w:val="Normal"/>
    <w:link w:val="BodyTextChar"/>
    <w:locked/>
    <w:rsid w:val="004768B6"/>
    <w:pPr>
      <w:spacing w:after="120"/>
    </w:pPr>
  </w:style>
  <w:style w:type="character" w:customStyle="1" w:styleId="BodyTextChar">
    <w:name w:val="Body Text Char"/>
    <w:basedOn w:val="DefaultParagraphFont"/>
    <w:link w:val="BodyText"/>
    <w:rsid w:val="004768B6"/>
    <w:rPr>
      <w:rFonts w:ascii="Helvetica" w:eastAsia="ヒラギノ角ゴ Pro W3" w:hAnsi="Helvetica"/>
      <w:color w:val="000000"/>
      <w:szCs w:val="24"/>
      <w:lang w:val="en-US" w:eastAsia="en-US"/>
    </w:rPr>
  </w:style>
  <w:style w:type="paragraph" w:styleId="BodyText2">
    <w:name w:val="Body Text 2"/>
    <w:basedOn w:val="Normal"/>
    <w:link w:val="BodyText2Char"/>
    <w:locked/>
    <w:rsid w:val="00040832"/>
    <w:pPr>
      <w:spacing w:after="120" w:line="480" w:lineRule="auto"/>
    </w:pPr>
  </w:style>
  <w:style w:type="character" w:customStyle="1" w:styleId="BodyText2Char">
    <w:name w:val="Body Text 2 Char"/>
    <w:basedOn w:val="DefaultParagraphFont"/>
    <w:link w:val="BodyText2"/>
    <w:rsid w:val="00040832"/>
    <w:rPr>
      <w:rFonts w:ascii="Helvetica" w:eastAsia="ヒラギノ角ゴ Pro W3" w:hAnsi="Helvetica"/>
      <w:color w:val="000000"/>
      <w:szCs w:val="24"/>
      <w:lang w:val="en-US" w:eastAsia="en-US"/>
    </w:rPr>
  </w:style>
  <w:style w:type="paragraph" w:customStyle="1" w:styleId="BodyText-Signed">
    <w:name w:val="Body Text - Signed"/>
    <w:autoRedefine/>
    <w:qFormat/>
    <w:rsid w:val="00640F1C"/>
    <w:rPr>
      <w:rFonts w:asciiTheme="minorHAnsi" w:eastAsia="ヒラギノ角ゴ Pro W3" w:hAnsiTheme="minorHAnsi" w:cstheme="minorHAnsi"/>
      <w:color w:val="000000"/>
      <w:sz w:val="24"/>
      <w:szCs w:val="24"/>
      <w:lang w:val="en-US"/>
    </w:rPr>
  </w:style>
  <w:style w:type="paragraph" w:customStyle="1" w:styleId="paragraph">
    <w:name w:val="paragraph"/>
    <w:basedOn w:val="Normal"/>
    <w:rsid w:val="003E37A9"/>
    <w:pPr>
      <w:spacing w:before="100" w:beforeAutospacing="1" w:after="100" w:afterAutospacing="1"/>
      <w:ind w:left="0" w:firstLine="0"/>
    </w:pPr>
    <w:rPr>
      <w:rFonts w:ascii="Times New Roman" w:eastAsia="Times New Roman" w:hAnsi="Times New Roman"/>
      <w:color w:val="auto"/>
      <w:sz w:val="24"/>
      <w:lang w:val="en-AU" w:eastAsia="en-AU"/>
    </w:rPr>
  </w:style>
  <w:style w:type="character" w:customStyle="1" w:styleId="normaltextrun">
    <w:name w:val="normaltextrun"/>
    <w:basedOn w:val="DefaultParagraphFont"/>
    <w:rsid w:val="003E37A9"/>
  </w:style>
  <w:style w:type="character" w:customStyle="1" w:styleId="eop">
    <w:name w:val="eop"/>
    <w:basedOn w:val="DefaultParagraphFont"/>
    <w:rsid w:val="003E37A9"/>
  </w:style>
  <w:style w:type="paragraph" w:styleId="BodyTextIndent3">
    <w:name w:val="Body Text Indent 3"/>
    <w:basedOn w:val="Normal"/>
    <w:link w:val="BodyTextIndent3Char"/>
    <w:locked/>
    <w:rsid w:val="00970551"/>
    <w:pPr>
      <w:spacing w:after="120"/>
      <w:ind w:left="283"/>
    </w:pPr>
    <w:rPr>
      <w:sz w:val="16"/>
      <w:szCs w:val="16"/>
    </w:rPr>
  </w:style>
  <w:style w:type="character" w:customStyle="1" w:styleId="BodyTextIndent3Char">
    <w:name w:val="Body Text Indent 3 Char"/>
    <w:basedOn w:val="DefaultParagraphFont"/>
    <w:link w:val="BodyTextIndent3"/>
    <w:rsid w:val="00970551"/>
    <w:rPr>
      <w:rFonts w:ascii="Helvetica" w:eastAsia="ヒラギノ角ゴ Pro W3" w:hAnsi="Helvetica"/>
      <w:color w:val="000000"/>
      <w:sz w:val="16"/>
      <w:szCs w:val="16"/>
      <w:lang w:val="en-US" w:eastAsia="en-US"/>
    </w:rPr>
  </w:style>
  <w:style w:type="paragraph" w:customStyle="1" w:styleId="TablePoints">
    <w:name w:val="Table Points"/>
    <w:basedOn w:val="Normal"/>
    <w:uiPriority w:val="99"/>
    <w:rsid w:val="006A63AF"/>
    <w:pPr>
      <w:suppressAutoHyphens/>
      <w:autoSpaceDE w:val="0"/>
      <w:autoSpaceDN w:val="0"/>
      <w:adjustRightInd w:val="0"/>
      <w:spacing w:before="57" w:line="220" w:lineRule="atLeast"/>
      <w:ind w:left="340" w:hanging="340"/>
      <w:textAlignment w:val="center"/>
    </w:pPr>
    <w:rPr>
      <w:rFonts w:ascii="Calibri" w:eastAsia="Times New Roman" w:hAnsi="Calibri" w:cs="Calibri"/>
      <w:sz w:val="22"/>
      <w:szCs w:val="22"/>
      <w:lang w:val="en-GB" w:eastAsia="en-AU" w:bidi="he-IL"/>
    </w:rPr>
  </w:style>
  <w:style w:type="character" w:customStyle="1" w:styleId="Heading3Char">
    <w:name w:val="Heading 3 Char"/>
    <w:basedOn w:val="DefaultParagraphFont"/>
    <w:link w:val="Heading3"/>
    <w:semiHidden/>
    <w:rsid w:val="003A6624"/>
    <w:rPr>
      <w:rFonts w:asciiTheme="majorHAnsi" w:eastAsiaTheme="majorEastAsia" w:hAnsiTheme="majorHAnsi" w:cstheme="majorBidi"/>
      <w:b/>
      <w:bCs/>
      <w:color w:val="5B9BD5" w:themeColor="accent1"/>
      <w:szCs w:val="24"/>
      <w:lang w:val="en-US" w:eastAsia="en-US"/>
    </w:rPr>
  </w:style>
  <w:style w:type="paragraph" w:styleId="NoSpacing">
    <w:name w:val="No Spacing"/>
    <w:uiPriority w:val="1"/>
    <w:qFormat/>
    <w:rsid w:val="0091703E"/>
    <w:pPr>
      <w:ind w:left="0" w:firstLine="0"/>
    </w:pPr>
    <w:rPr>
      <w:rFonts w:asciiTheme="minorHAnsi" w:eastAsiaTheme="minorHAnsi" w:hAnsiTheme="minorHAnsi" w:cstheme="minorBidi"/>
      <w:sz w:val="22"/>
      <w:szCs w:val="22"/>
      <w:lang w:eastAsia="en-US"/>
    </w:rPr>
  </w:style>
  <w:style w:type="character" w:styleId="IntenseEmphasis">
    <w:name w:val="Intense Emphasis"/>
    <w:basedOn w:val="DefaultParagraphFont"/>
    <w:uiPriority w:val="21"/>
    <w:qFormat/>
    <w:rsid w:val="0081761B"/>
    <w:rPr>
      <w:i/>
      <w:iCs/>
      <w:color w:val="5B9BD5" w:themeColor="accent1"/>
    </w:rPr>
  </w:style>
  <w:style w:type="paragraph" w:styleId="IntenseQuote">
    <w:name w:val="Intense Quote"/>
    <w:basedOn w:val="Normal"/>
    <w:next w:val="Normal"/>
    <w:link w:val="IntenseQuoteChar"/>
    <w:uiPriority w:val="30"/>
    <w:qFormat/>
    <w:rsid w:val="008176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761B"/>
    <w:rPr>
      <w:rFonts w:ascii="Helvetica" w:eastAsia="ヒラギノ角ゴ Pro W3" w:hAnsi="Helvetica"/>
      <w:i/>
      <w:iCs/>
      <w:color w:val="5B9BD5" w:themeColor="accen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6137">
      <w:bodyDiv w:val="1"/>
      <w:marLeft w:val="0"/>
      <w:marRight w:val="0"/>
      <w:marTop w:val="0"/>
      <w:marBottom w:val="0"/>
      <w:divBdr>
        <w:top w:val="none" w:sz="0" w:space="0" w:color="auto"/>
        <w:left w:val="none" w:sz="0" w:space="0" w:color="auto"/>
        <w:bottom w:val="none" w:sz="0" w:space="0" w:color="auto"/>
        <w:right w:val="none" w:sz="0" w:space="0" w:color="auto"/>
      </w:divBdr>
    </w:div>
    <w:div w:id="597568676">
      <w:bodyDiv w:val="1"/>
      <w:marLeft w:val="0"/>
      <w:marRight w:val="0"/>
      <w:marTop w:val="0"/>
      <w:marBottom w:val="0"/>
      <w:divBdr>
        <w:top w:val="none" w:sz="0" w:space="0" w:color="auto"/>
        <w:left w:val="none" w:sz="0" w:space="0" w:color="auto"/>
        <w:bottom w:val="none" w:sz="0" w:space="0" w:color="auto"/>
        <w:right w:val="none" w:sz="0" w:space="0" w:color="auto"/>
      </w:divBdr>
    </w:div>
    <w:div w:id="1281229385">
      <w:bodyDiv w:val="1"/>
      <w:marLeft w:val="0"/>
      <w:marRight w:val="0"/>
      <w:marTop w:val="0"/>
      <w:marBottom w:val="0"/>
      <w:divBdr>
        <w:top w:val="none" w:sz="0" w:space="0" w:color="auto"/>
        <w:left w:val="none" w:sz="0" w:space="0" w:color="auto"/>
        <w:bottom w:val="none" w:sz="0" w:space="0" w:color="auto"/>
        <w:right w:val="none" w:sz="0" w:space="0" w:color="auto"/>
      </w:divBdr>
      <w:divsChild>
        <w:div w:id="2091535450">
          <w:marLeft w:val="0"/>
          <w:marRight w:val="0"/>
          <w:marTop w:val="0"/>
          <w:marBottom w:val="0"/>
          <w:divBdr>
            <w:top w:val="none" w:sz="0" w:space="0" w:color="auto"/>
            <w:left w:val="none" w:sz="0" w:space="0" w:color="auto"/>
            <w:bottom w:val="none" w:sz="0" w:space="0" w:color="auto"/>
            <w:right w:val="none" w:sz="0" w:space="0" w:color="auto"/>
          </w:divBdr>
        </w:div>
        <w:div w:id="914778193">
          <w:marLeft w:val="0"/>
          <w:marRight w:val="0"/>
          <w:marTop w:val="0"/>
          <w:marBottom w:val="0"/>
          <w:divBdr>
            <w:top w:val="none" w:sz="0" w:space="0" w:color="auto"/>
            <w:left w:val="none" w:sz="0" w:space="0" w:color="auto"/>
            <w:bottom w:val="none" w:sz="0" w:space="0" w:color="auto"/>
            <w:right w:val="none" w:sz="0" w:space="0" w:color="auto"/>
          </w:divBdr>
        </w:div>
        <w:div w:id="259263340">
          <w:marLeft w:val="0"/>
          <w:marRight w:val="0"/>
          <w:marTop w:val="0"/>
          <w:marBottom w:val="0"/>
          <w:divBdr>
            <w:top w:val="none" w:sz="0" w:space="0" w:color="auto"/>
            <w:left w:val="none" w:sz="0" w:space="0" w:color="auto"/>
            <w:bottom w:val="none" w:sz="0" w:space="0" w:color="auto"/>
            <w:right w:val="none" w:sz="0" w:space="0" w:color="auto"/>
          </w:divBdr>
        </w:div>
        <w:div w:id="1101074168">
          <w:marLeft w:val="0"/>
          <w:marRight w:val="0"/>
          <w:marTop w:val="0"/>
          <w:marBottom w:val="0"/>
          <w:divBdr>
            <w:top w:val="none" w:sz="0" w:space="0" w:color="auto"/>
            <w:left w:val="none" w:sz="0" w:space="0" w:color="auto"/>
            <w:bottom w:val="none" w:sz="0" w:space="0" w:color="auto"/>
            <w:right w:val="none" w:sz="0" w:space="0" w:color="auto"/>
          </w:divBdr>
        </w:div>
      </w:divsChild>
    </w:div>
    <w:div w:id="18987798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C4A73F8F0E744811A089FAC21412E" ma:contentTypeVersion="13" ma:contentTypeDescription="Create a new document." ma:contentTypeScope="" ma:versionID="64daed31a7cf79e9b660e42dc81a022c">
  <xsd:schema xmlns:xsd="http://www.w3.org/2001/XMLSchema" xmlns:xs="http://www.w3.org/2001/XMLSchema" xmlns:p="http://schemas.microsoft.com/office/2006/metadata/properties" xmlns:ns2="c7038502-655a-48b8-bc6d-98e2866de6f5" xmlns:ns3="8c34f978-3d33-40f1-b3b8-72a4d41e63fc" targetNamespace="http://schemas.microsoft.com/office/2006/metadata/properties" ma:root="true" ma:fieldsID="4bdb1f53d370491171f49c5521813aed" ns2:_="" ns3:_="">
    <xsd:import namespace="c7038502-655a-48b8-bc6d-98e2866de6f5"/>
    <xsd:import namespace="8c34f978-3d33-40f1-b3b8-72a4d41e6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8502-655a-48b8-bc6d-98e2866d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4f978-3d33-40f1-b3b8-72a4d41e63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959D-666F-4BBC-9E0C-8DC4C699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8502-655a-48b8-bc6d-98e2866de6f5"/>
    <ds:schemaRef ds:uri="8c34f978-3d33-40f1-b3b8-72a4d41e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3A12-6BCE-42A2-908E-4E593FC31746}">
  <ds:schemaRefs>
    <ds:schemaRef ds:uri="http://schemas.microsoft.com/sharepoint/v3/contenttype/forms"/>
  </ds:schemaRefs>
</ds:datastoreItem>
</file>

<file path=customXml/itemProps3.xml><?xml version="1.0" encoding="utf-8"?>
<ds:datastoreItem xmlns:ds="http://schemas.openxmlformats.org/officeDocument/2006/customXml" ds:itemID="{0AA67F5A-61DA-422E-8B45-6528E701D7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AAF1E-0F80-42DD-A76D-DA0A3956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MMR4</dc:creator>
  <cp:lastModifiedBy>Suanne Waugh</cp:lastModifiedBy>
  <cp:revision>5</cp:revision>
  <dcterms:created xsi:type="dcterms:W3CDTF">2023-07-10T11:03:00Z</dcterms:created>
  <dcterms:modified xsi:type="dcterms:W3CDTF">2024-04-21T23:33:00Z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0x0101003FEC4A73F8F0E744811A089FAC21412E</vt:lpwstr>
  </property>
</Properties>
</file>