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3BDAD" w14:textId="77777777" w:rsidR="00B57447" w:rsidRPr="00C5388A" w:rsidRDefault="00B57447" w:rsidP="00B57447">
      <w:pPr>
        <w:pStyle w:val="NormalWeb"/>
        <w:spacing w:before="0" w:beforeAutospacing="0" w:after="0" w:afterAutospacing="0" w:line="216" w:lineRule="auto"/>
        <w:ind w:left="0" w:firstLine="0"/>
        <w:rPr>
          <w:rFonts w:ascii="Calibri" w:hAnsi="Calibri" w:cs="Calibri"/>
          <w:b/>
          <w:color w:val="222A35" w:themeColor="text2" w:themeShade="80"/>
          <w:sz w:val="68"/>
          <w:szCs w:val="68"/>
        </w:rPr>
      </w:pPr>
      <w:r w:rsidRPr="00C5388A">
        <w:rPr>
          <w:rFonts w:ascii="Calibri" w:hAnsi="Calibri" w:cs="Calibri"/>
          <w:b/>
          <w:color w:val="222A35" w:themeColor="text2" w:themeShade="80"/>
          <w:sz w:val="68"/>
          <w:szCs w:val="68"/>
        </w:rPr>
        <w:t>[Club Name]</w:t>
      </w:r>
    </w:p>
    <w:p w14:paraId="3FF06AAB" w14:textId="247E4331" w:rsidR="00B57447" w:rsidRPr="006C2AAF" w:rsidRDefault="00B57447" w:rsidP="00B57447">
      <w:pPr>
        <w:pStyle w:val="Heading1A"/>
        <w:shd w:val="clear" w:color="auto" w:fill="222A35" w:themeFill="text2" w:themeFillShade="80"/>
        <w:ind w:left="0" w:firstLine="0"/>
        <w:rPr>
          <w:rFonts w:asciiTheme="minorHAnsi" w:eastAsia="Times New Roman" w:hAnsiTheme="minorHAnsi" w:cstheme="minorHAnsi"/>
          <w:caps/>
          <w:color w:val="auto"/>
          <w:sz w:val="28"/>
          <w:szCs w:val="28"/>
          <w:lang w:val="en-AU"/>
        </w:rPr>
      </w:pPr>
      <w:r>
        <w:rPr>
          <w:rFonts w:asciiTheme="minorHAnsi" w:hAnsiTheme="minorHAnsi" w:cstheme="minorHAnsi"/>
          <w:caps/>
          <w:sz w:val="28"/>
          <w:szCs w:val="28"/>
        </w:rPr>
        <w:t>position description</w:t>
      </w:r>
      <w:r w:rsidRPr="006C2AAF">
        <w:rPr>
          <w:rFonts w:asciiTheme="minorHAnsi" w:hAnsiTheme="minorHAnsi" w:cstheme="minorHAnsi"/>
          <w:caps/>
          <w:sz w:val="28"/>
          <w:szCs w:val="28"/>
        </w:rPr>
        <w:t xml:space="preserve"> </w:t>
      </w:r>
      <w:r>
        <w:rPr>
          <w:rFonts w:asciiTheme="minorHAnsi" w:hAnsiTheme="minorHAnsi" w:cstheme="minorHAnsi"/>
          <w:caps/>
          <w:sz w:val="28"/>
          <w:szCs w:val="28"/>
        </w:rPr>
        <w:t>–</w:t>
      </w:r>
      <w:r w:rsidR="00F227F8">
        <w:rPr>
          <w:rFonts w:asciiTheme="minorHAnsi" w:hAnsiTheme="minorHAnsi" w:cstheme="minorHAnsi"/>
          <w:caps/>
          <w:sz w:val="28"/>
          <w:szCs w:val="28"/>
        </w:rPr>
        <w:t xml:space="preserve"> </w:t>
      </w:r>
      <w:r>
        <w:rPr>
          <w:rFonts w:asciiTheme="minorHAnsi" w:hAnsiTheme="minorHAnsi" w:cstheme="minorHAnsi"/>
          <w:caps/>
          <w:sz w:val="28"/>
          <w:szCs w:val="28"/>
        </w:rPr>
        <w:t>sponsorship coordinator</w:t>
      </w:r>
    </w:p>
    <w:p w14:paraId="6CF2F9B8" w14:textId="77777777" w:rsidR="009C1526" w:rsidRPr="00173F5E" w:rsidRDefault="009C1526" w:rsidP="009C1526">
      <w:pPr>
        <w:pStyle w:val="IntenseQuote"/>
        <w:pBdr>
          <w:top w:val="single" w:sz="4" w:space="10" w:color="auto"/>
          <w:bottom w:val="single" w:sz="4" w:space="10" w:color="auto"/>
        </w:pBdr>
        <w:shd w:val="clear" w:color="auto" w:fill="F2F2F2" w:themeFill="background1" w:themeFillShade="F2"/>
        <w:spacing w:before="240" w:after="240"/>
        <w:ind w:left="0" w:right="91" w:firstLine="0"/>
        <w:rPr>
          <w:rStyle w:val="IntenseEmphasis"/>
          <w:rFonts w:asciiTheme="minorHAnsi" w:hAnsiTheme="minorHAnsi" w:cstheme="minorHAnsi"/>
          <w:i/>
          <w:iCs/>
          <w:color w:val="auto"/>
          <w:sz w:val="22"/>
          <w:szCs w:val="28"/>
        </w:rPr>
      </w:pPr>
      <w:r w:rsidRPr="00173F5E">
        <w:rPr>
          <w:rStyle w:val="IntenseEmphasis"/>
          <w:rFonts w:asciiTheme="minorHAnsi" w:hAnsiTheme="minorHAnsi" w:cstheme="minorHAnsi"/>
          <w:color w:val="auto"/>
          <w:sz w:val="22"/>
          <w:szCs w:val="28"/>
        </w:rPr>
        <w:t>Pony Club</w:t>
      </w:r>
      <w:r>
        <w:rPr>
          <w:rStyle w:val="IntenseEmphasis"/>
          <w:rFonts w:asciiTheme="minorHAnsi" w:hAnsiTheme="minorHAnsi" w:cstheme="minorHAnsi"/>
          <w:color w:val="auto"/>
          <w:sz w:val="22"/>
          <w:szCs w:val="28"/>
        </w:rPr>
        <w:t xml:space="preserve"> </w:t>
      </w:r>
      <w:r w:rsidRPr="00173F5E">
        <w:rPr>
          <w:rStyle w:val="IntenseEmphasis"/>
          <w:rFonts w:asciiTheme="minorHAnsi" w:hAnsiTheme="minorHAnsi" w:cstheme="minorHAnsi"/>
          <w:color w:val="auto"/>
          <w:sz w:val="22"/>
          <w:szCs w:val="28"/>
        </w:rPr>
        <w:t xml:space="preserve">is committed to protecting Children from harm. </w:t>
      </w:r>
      <w:r>
        <w:rPr>
          <w:rStyle w:val="IntenseEmphasis"/>
          <w:rFonts w:asciiTheme="minorHAnsi" w:hAnsiTheme="minorHAnsi" w:cstheme="minorHAnsi"/>
          <w:color w:val="auto"/>
          <w:sz w:val="22"/>
          <w:szCs w:val="28"/>
        </w:rPr>
        <w:t xml:space="preserve"> </w:t>
      </w:r>
      <w:r w:rsidRPr="00173F5E">
        <w:rPr>
          <w:rStyle w:val="IntenseEmphasis"/>
          <w:rFonts w:asciiTheme="minorHAnsi" w:hAnsiTheme="minorHAnsi" w:cstheme="minorHAnsi"/>
          <w:color w:val="auto"/>
          <w:sz w:val="22"/>
          <w:szCs w:val="28"/>
        </w:rPr>
        <w:t>We require all applicants that will work with Children to undergo an extensive screening process prior to appointment.</w:t>
      </w:r>
    </w:p>
    <w:p w14:paraId="0538ED47" w14:textId="77777777" w:rsidR="000E247D" w:rsidRPr="00075073" w:rsidRDefault="00EE04FC" w:rsidP="00A414B0">
      <w:pPr>
        <w:pStyle w:val="Heading1"/>
      </w:pPr>
      <w:r w:rsidRPr="00075073">
        <w:t>REPORTS TO</w:t>
      </w:r>
    </w:p>
    <w:p w14:paraId="73F37762" w14:textId="109911D8" w:rsidR="00CE6B09" w:rsidRPr="00450CB8" w:rsidRDefault="00F227F8" w:rsidP="00BF3629">
      <w:pPr>
        <w:pStyle w:val="BodyTextList1"/>
      </w:pPr>
      <w:r>
        <w:t>Club Committee</w:t>
      </w:r>
    </w:p>
    <w:p w14:paraId="5E37EC73" w14:textId="77777777" w:rsidR="002F2A1B" w:rsidRPr="00012FB9" w:rsidRDefault="00404EB8" w:rsidP="00A414B0">
      <w:pPr>
        <w:pStyle w:val="Heading1"/>
      </w:pPr>
      <w:r w:rsidRPr="00012FB9">
        <w:t>PURPOSE</w:t>
      </w:r>
    </w:p>
    <w:p w14:paraId="2276EFBD" w14:textId="77777777" w:rsidR="00BC514E" w:rsidRDefault="00BC514E" w:rsidP="00BC514E">
      <w:pPr>
        <w:pStyle w:val="BodyText1"/>
      </w:pPr>
      <w:r>
        <w:rPr>
          <w:shd w:val="clear" w:color="auto" w:fill="FFFFFF"/>
          <w:lang w:val="en-AU"/>
        </w:rPr>
        <w:t xml:space="preserve">The role of the </w:t>
      </w:r>
      <w:r w:rsidR="008206A4">
        <w:rPr>
          <w:shd w:val="clear" w:color="auto" w:fill="FFFFFF"/>
          <w:lang w:val="en-AU"/>
        </w:rPr>
        <w:t>S</w:t>
      </w:r>
      <w:r w:rsidRPr="009D48B9">
        <w:rPr>
          <w:shd w:val="clear" w:color="auto" w:fill="FFFFFF"/>
          <w:lang w:val="en-AU"/>
        </w:rPr>
        <w:t xml:space="preserve">ponsorship </w:t>
      </w:r>
      <w:r w:rsidR="008206A4">
        <w:rPr>
          <w:shd w:val="clear" w:color="auto" w:fill="FFFFFF"/>
          <w:lang w:val="en-AU"/>
        </w:rPr>
        <w:t>C</w:t>
      </w:r>
      <w:r>
        <w:rPr>
          <w:shd w:val="clear" w:color="auto" w:fill="FFFFFF"/>
          <w:lang w:val="en-AU"/>
        </w:rPr>
        <w:t>oordinator</w:t>
      </w:r>
      <w:r w:rsidRPr="009D48B9">
        <w:rPr>
          <w:shd w:val="clear" w:color="auto" w:fill="FFFFFF"/>
          <w:lang w:val="en-AU"/>
        </w:rPr>
        <w:t xml:space="preserve"> </w:t>
      </w:r>
      <w:r>
        <w:rPr>
          <w:shd w:val="clear" w:color="auto" w:fill="FFFFFF"/>
          <w:lang w:val="en-AU"/>
        </w:rPr>
        <w:t xml:space="preserve">is to attract and retain club sponsors. </w:t>
      </w:r>
      <w:r>
        <w:t>The position has four key activities:</w:t>
      </w:r>
    </w:p>
    <w:p w14:paraId="47D7F815" w14:textId="77777777" w:rsidR="00BC514E" w:rsidRDefault="00BC514E" w:rsidP="00BC514E">
      <w:pPr>
        <w:pStyle w:val="BodyTextList1"/>
      </w:pPr>
      <w:r>
        <w:t>Creating sponsorship packages suitable for their community of local businesses</w:t>
      </w:r>
    </w:p>
    <w:p w14:paraId="43550FFA" w14:textId="04B486FB" w:rsidR="00BC514E" w:rsidRDefault="00BC514E" w:rsidP="00BC514E">
      <w:pPr>
        <w:pStyle w:val="BodyTextList1"/>
      </w:pPr>
      <w:r>
        <w:t xml:space="preserve">Engaging and encouraging the current club participants to introduce sponsors to the club from their network of friends and </w:t>
      </w:r>
      <w:r w:rsidR="002A2848">
        <w:t>friends.</w:t>
      </w:r>
    </w:p>
    <w:p w14:paraId="3152B533" w14:textId="64937DB4" w:rsidR="00BC514E" w:rsidRDefault="00BC514E" w:rsidP="00BC514E">
      <w:pPr>
        <w:pStyle w:val="BodyTextList1"/>
      </w:pPr>
      <w:r>
        <w:t xml:space="preserve">Ensuring all sponsors are welcomed into the club and included in club </w:t>
      </w:r>
      <w:r w:rsidR="002A2848">
        <w:t>activities.</w:t>
      </w:r>
    </w:p>
    <w:p w14:paraId="4CFE3507" w14:textId="1BA55003" w:rsidR="00BC514E" w:rsidRPr="00167853" w:rsidRDefault="00BC514E" w:rsidP="00167853">
      <w:pPr>
        <w:pStyle w:val="BodyTextList1"/>
      </w:pPr>
      <w:r>
        <w:t>Ensuring all previous club sponsors are invited back to the club as sp</w:t>
      </w:r>
      <w:r w:rsidR="00167853">
        <w:t xml:space="preserve">onsors for the upcoming </w:t>
      </w:r>
      <w:r w:rsidR="002A2848">
        <w:t>year.</w:t>
      </w:r>
    </w:p>
    <w:p w14:paraId="4F451CAB" w14:textId="77777777" w:rsidR="000E247D" w:rsidRPr="00085A00" w:rsidRDefault="000E247D" w:rsidP="00A414B0">
      <w:pPr>
        <w:pStyle w:val="Heading1"/>
      </w:pPr>
      <w:r>
        <w:t xml:space="preserve">Role </w:t>
      </w:r>
      <w:r w:rsidR="004D054B">
        <w:t>REsponsibilties</w:t>
      </w:r>
    </w:p>
    <w:p w14:paraId="29699EC5" w14:textId="77777777" w:rsidR="00BC514E" w:rsidRPr="008B58B9" w:rsidRDefault="00BC514E" w:rsidP="00BC514E">
      <w:pPr>
        <w:pStyle w:val="Heading2"/>
      </w:pPr>
      <w:r w:rsidRPr="008B58B9">
        <w:t>Prior to the season</w:t>
      </w:r>
    </w:p>
    <w:p w14:paraId="53FCAC74" w14:textId="77777777" w:rsidR="00BC514E" w:rsidRPr="00945026" w:rsidRDefault="00BC514E" w:rsidP="00BC514E">
      <w:pPr>
        <w:pStyle w:val="BodyTextList1"/>
      </w:pPr>
      <w:r>
        <w:t>Review and if required d</w:t>
      </w:r>
      <w:r w:rsidRPr="00945026">
        <w:t>evelop</w:t>
      </w:r>
      <w:r>
        <w:t xml:space="preserve"> sponsorship categories which seek to grow and expand the sponsorship base of the club</w:t>
      </w:r>
      <w:r w:rsidR="00167853">
        <w:t>.</w:t>
      </w:r>
    </w:p>
    <w:p w14:paraId="1F70C385" w14:textId="77777777" w:rsidR="00BC514E" w:rsidRPr="00945026" w:rsidRDefault="00BC514E" w:rsidP="00BC514E">
      <w:pPr>
        <w:pStyle w:val="BodyTextList1"/>
      </w:pPr>
      <w:r w:rsidRPr="00945026">
        <w:t xml:space="preserve">Provide the committee with the recommendations for all </w:t>
      </w:r>
      <w:r>
        <w:t>sponsorship</w:t>
      </w:r>
      <w:r w:rsidRPr="00945026">
        <w:t xml:space="preserve"> types and fees</w:t>
      </w:r>
      <w:r>
        <w:t xml:space="preserve"> for the upcoming year</w:t>
      </w:r>
      <w:r w:rsidR="00167853">
        <w:t>.</w:t>
      </w:r>
    </w:p>
    <w:p w14:paraId="440995F0" w14:textId="77777777" w:rsidR="00BC514E" w:rsidRPr="00945026" w:rsidRDefault="00BC514E" w:rsidP="00BC514E">
      <w:pPr>
        <w:pStyle w:val="BodyTextList1"/>
      </w:pPr>
      <w:r>
        <w:t>Work with the Club Treasurer to accurately set sponsorship sales targets which will be reflected in the club’s budget</w:t>
      </w:r>
      <w:r w:rsidR="00167853">
        <w:t>.</w:t>
      </w:r>
    </w:p>
    <w:p w14:paraId="3ECA031C" w14:textId="77777777" w:rsidR="00BC514E" w:rsidRPr="00945026" w:rsidRDefault="00BC514E" w:rsidP="00BC514E">
      <w:pPr>
        <w:pStyle w:val="BodyTextList1"/>
      </w:pPr>
      <w:r w:rsidRPr="00945026">
        <w:t xml:space="preserve">Liaise with the President and Committee to ensure </w:t>
      </w:r>
      <w:r>
        <w:t>sponsorship</w:t>
      </w:r>
      <w:r w:rsidRPr="00945026">
        <w:t xml:space="preserve"> fees reflect the current </w:t>
      </w:r>
      <w:r>
        <w:t>expectations of sponsors</w:t>
      </w:r>
      <w:r w:rsidR="00167853">
        <w:t>.</w:t>
      </w:r>
    </w:p>
    <w:p w14:paraId="66E62ABA" w14:textId="407B2A80" w:rsidR="00BC514E" w:rsidRDefault="00BC514E" w:rsidP="00BC514E">
      <w:pPr>
        <w:pStyle w:val="BodyTextList1"/>
      </w:pPr>
      <w:r>
        <w:t xml:space="preserve">Create </w:t>
      </w:r>
      <w:r w:rsidR="002A2848">
        <w:t xml:space="preserve">or update </w:t>
      </w:r>
      <w:r>
        <w:t>the sponsorship marketing information which can be provided to club participants so they can sell sponsorships to their network of family and friends</w:t>
      </w:r>
      <w:r w:rsidR="00167853">
        <w:t>.</w:t>
      </w:r>
    </w:p>
    <w:p w14:paraId="27020E71" w14:textId="77777777" w:rsidR="00BC514E" w:rsidRDefault="00BC514E" w:rsidP="00BC514E">
      <w:pPr>
        <w:pStyle w:val="BodyTextList1"/>
      </w:pPr>
      <w:r>
        <w:t>Have the club website updated to reflect current sponsorship information.</w:t>
      </w:r>
    </w:p>
    <w:p w14:paraId="14F0DBF8" w14:textId="77777777" w:rsidR="00BC514E" w:rsidRDefault="00167853" w:rsidP="00BC514E">
      <w:pPr>
        <w:pStyle w:val="BodyTextList1"/>
      </w:pPr>
      <w:r>
        <w:t>Liaise with the communication coordinators</w:t>
      </w:r>
      <w:r w:rsidR="00BC514E">
        <w:t xml:space="preserve"> to sell sponsorship directly from the club website</w:t>
      </w:r>
      <w:r>
        <w:t xml:space="preserve"> or through social or newsletter channels.</w:t>
      </w:r>
    </w:p>
    <w:p w14:paraId="7733878A" w14:textId="77777777" w:rsidR="00BC514E" w:rsidRDefault="00167853" w:rsidP="00BC514E">
      <w:pPr>
        <w:pStyle w:val="BodyTextList1"/>
      </w:pPr>
      <w:r>
        <w:t>Create s</w:t>
      </w:r>
      <w:r w:rsidR="00BC514E">
        <w:t xml:space="preserve">ocial media posts </w:t>
      </w:r>
      <w:r>
        <w:t>to</w:t>
      </w:r>
      <w:r w:rsidR="00BC514E">
        <w:t xml:space="preserve"> promote and sell the club sponsorship</w:t>
      </w:r>
      <w:r>
        <w:t xml:space="preserve"> through social channels.</w:t>
      </w:r>
    </w:p>
    <w:p w14:paraId="0EE3C028" w14:textId="02A38DA9" w:rsidR="00BC514E" w:rsidRDefault="00BC514E" w:rsidP="00BC514E">
      <w:pPr>
        <w:pStyle w:val="BodyTextList1"/>
      </w:pPr>
      <w:r>
        <w:t xml:space="preserve">Be the primary point of contact for all sponsorship </w:t>
      </w:r>
      <w:proofErr w:type="gramStart"/>
      <w:r w:rsidR="002A2848">
        <w:t>enquires</w:t>
      </w:r>
      <w:proofErr w:type="gramEnd"/>
      <w:r w:rsidR="002A2848">
        <w:t>.</w:t>
      </w:r>
      <w:r>
        <w:t xml:space="preserve"> </w:t>
      </w:r>
    </w:p>
    <w:p w14:paraId="524F7E4B" w14:textId="577E4D22" w:rsidR="00BC514E" w:rsidRPr="00945026" w:rsidRDefault="00BC514E" w:rsidP="00BC514E">
      <w:pPr>
        <w:pStyle w:val="BodyTextList1"/>
      </w:pPr>
      <w:r w:rsidRPr="00945026">
        <w:t xml:space="preserve">Assist with the collection of </w:t>
      </w:r>
      <w:r>
        <w:t xml:space="preserve">sponsorship </w:t>
      </w:r>
      <w:r w:rsidRPr="00945026">
        <w:t>applications and fees</w:t>
      </w:r>
      <w:r w:rsidR="002A2848">
        <w:t>.</w:t>
      </w:r>
    </w:p>
    <w:p w14:paraId="4EACF330" w14:textId="77777777" w:rsidR="00BC514E" w:rsidRDefault="00BC514E" w:rsidP="00BC514E">
      <w:pPr>
        <w:pStyle w:val="BodyTextList1"/>
      </w:pPr>
      <w:r w:rsidRPr="008B58B9">
        <w:t xml:space="preserve">Provide details of </w:t>
      </w:r>
      <w:r>
        <w:t xml:space="preserve">sponsorship </w:t>
      </w:r>
      <w:r w:rsidRPr="008B58B9">
        <w:t xml:space="preserve">applications to the secretary for maintenance </w:t>
      </w:r>
      <w:r>
        <w:t>in club databases</w:t>
      </w:r>
      <w:r w:rsidRPr="008B58B9">
        <w:t xml:space="preserve"> </w:t>
      </w:r>
    </w:p>
    <w:p w14:paraId="2F5566E5" w14:textId="5B5D0524" w:rsidR="00B57447" w:rsidRPr="00913DE2" w:rsidRDefault="00167853" w:rsidP="00913DE2">
      <w:pPr>
        <w:pStyle w:val="BodyTextList1"/>
      </w:pPr>
      <w:r>
        <w:lastRenderedPageBreak/>
        <w:t>Ensure all individuals who will need to implement sponsorship arrangements are informed of their role to play in the sponsorship.</w:t>
      </w:r>
    </w:p>
    <w:p w14:paraId="7A5928D8" w14:textId="77777777" w:rsidR="00BC514E" w:rsidRPr="008B58B9" w:rsidRDefault="00BC514E" w:rsidP="00BC514E">
      <w:pPr>
        <w:pStyle w:val="Heading2"/>
      </w:pPr>
      <w:r>
        <w:t>During</w:t>
      </w:r>
      <w:r w:rsidRPr="008B58B9">
        <w:t xml:space="preserve"> the season</w:t>
      </w:r>
    </w:p>
    <w:p w14:paraId="4980D583" w14:textId="77777777" w:rsidR="00BC514E" w:rsidRDefault="00BC514E" w:rsidP="00BC514E">
      <w:pPr>
        <w:pStyle w:val="BodyTextList1"/>
      </w:pPr>
      <w:r>
        <w:t>Review sponsorship sales with the Treasurer to ensure the financial targets for sponsorship sales have been achieved and if not formulate corrective strategies.</w:t>
      </w:r>
    </w:p>
    <w:p w14:paraId="6E8BE3EB" w14:textId="47130590" w:rsidR="00BC514E" w:rsidRDefault="00BC514E" w:rsidP="00BC514E">
      <w:pPr>
        <w:pStyle w:val="BodyTextList1"/>
      </w:pPr>
      <w:r>
        <w:t xml:space="preserve">Review all sponsorship pledges to ensure all sponsorship fees have been </w:t>
      </w:r>
      <w:r w:rsidR="002A2848">
        <w:t>received.</w:t>
      </w:r>
    </w:p>
    <w:p w14:paraId="07B3ACB4" w14:textId="6F246553" w:rsidR="00BC514E" w:rsidRDefault="00BC514E" w:rsidP="00BC514E">
      <w:pPr>
        <w:pStyle w:val="BodyTextList1"/>
      </w:pPr>
      <w:r>
        <w:t xml:space="preserve">Ensure that all sponsorship inclusions (such as apparel, merchandise, tickets to games and events) have been </w:t>
      </w:r>
      <w:r w:rsidR="002A2848">
        <w:t>provided.</w:t>
      </w:r>
    </w:p>
    <w:p w14:paraId="12F53276" w14:textId="55B73E47" w:rsidR="00BC514E" w:rsidRDefault="00BC514E" w:rsidP="00BC514E">
      <w:pPr>
        <w:pStyle w:val="BodyTextList1"/>
      </w:pPr>
      <w:r>
        <w:t xml:space="preserve">Ensure that all sponsors are welcomed and included in all club </w:t>
      </w:r>
      <w:r w:rsidR="002A2848">
        <w:t>activities.</w:t>
      </w:r>
    </w:p>
    <w:p w14:paraId="639D8DC4" w14:textId="77777777" w:rsidR="00BC514E" w:rsidRDefault="00BC514E" w:rsidP="00BC514E">
      <w:pPr>
        <w:pStyle w:val="BodyTextList1"/>
      </w:pPr>
      <w:r>
        <w:t xml:space="preserve">Be the initial point of contact for any issues or complaints from </w:t>
      </w:r>
      <w:proofErr w:type="gramStart"/>
      <w:r>
        <w:t>sponsor</w:t>
      </w:r>
      <w:proofErr w:type="gramEnd"/>
      <w:r>
        <w:t xml:space="preserve"> concerning their sponsorship and entitlements.</w:t>
      </w:r>
    </w:p>
    <w:p w14:paraId="2E547B2F" w14:textId="77777777" w:rsidR="00BC514E" w:rsidRDefault="00BC514E" w:rsidP="00BC514E">
      <w:pPr>
        <w:pStyle w:val="BodyTextList1"/>
      </w:pPr>
      <w:r>
        <w:t>Ensure sponsors receive recognition and acknowledgement certificates (or something similar) for their sponsorships which they can display in their workplace.</w:t>
      </w:r>
    </w:p>
    <w:p w14:paraId="7A0691E3" w14:textId="77777777" w:rsidR="00BC514E" w:rsidRPr="008B58B9" w:rsidRDefault="00BC514E" w:rsidP="00BC514E">
      <w:pPr>
        <w:pStyle w:val="Heading2"/>
      </w:pPr>
      <w:r>
        <w:t xml:space="preserve">Post </w:t>
      </w:r>
      <w:r w:rsidRPr="008B58B9">
        <w:t>season</w:t>
      </w:r>
    </w:p>
    <w:p w14:paraId="6917AD2B" w14:textId="66D3B6AB" w:rsidR="00BC514E" w:rsidRDefault="00BC514E" w:rsidP="00BC514E">
      <w:pPr>
        <w:pStyle w:val="BodyTextList1"/>
        <w:rPr>
          <w:lang w:val="en-AU"/>
        </w:rPr>
      </w:pPr>
      <w:r>
        <w:rPr>
          <w:lang w:val="en-AU"/>
        </w:rPr>
        <w:t xml:space="preserve">Ensure that all sponsors are personally thanked by the club for their support throughout the </w:t>
      </w:r>
      <w:r w:rsidR="002A2848">
        <w:rPr>
          <w:lang w:val="en-AU"/>
        </w:rPr>
        <w:t>year.</w:t>
      </w:r>
    </w:p>
    <w:p w14:paraId="4C5B46A1" w14:textId="77777777" w:rsidR="00BC514E" w:rsidRDefault="00BC514E" w:rsidP="00BC514E">
      <w:pPr>
        <w:pStyle w:val="BodyTextList1"/>
        <w:rPr>
          <w:lang w:val="en-AU"/>
        </w:rPr>
      </w:pPr>
      <w:r>
        <w:rPr>
          <w:lang w:val="en-AU"/>
        </w:rPr>
        <w:t>Seek feedback from key sponsors on how the club can continue to create value for them for next year and beyond.</w:t>
      </w:r>
    </w:p>
    <w:p w14:paraId="64B15991" w14:textId="77777777" w:rsidR="00970551" w:rsidRDefault="00970551" w:rsidP="00A414B0">
      <w:pPr>
        <w:pStyle w:val="Heading2"/>
        <w:rPr>
          <w:lang w:val="en-AU" w:eastAsia="en-AU"/>
        </w:rPr>
      </w:pPr>
      <w:r>
        <w:rPr>
          <w:lang w:val="en-AU" w:eastAsia="en-AU"/>
        </w:rPr>
        <w:t>OTHER DUTIES</w:t>
      </w:r>
    </w:p>
    <w:p w14:paraId="02C5E9AB" w14:textId="77777777" w:rsidR="00AD2242" w:rsidRPr="00AD2242" w:rsidRDefault="00AD2242" w:rsidP="005B1D6D">
      <w:pPr>
        <w:pStyle w:val="BodyTextList1"/>
        <w:rPr>
          <w:lang w:val="en-AU" w:eastAsia="en-AU"/>
        </w:rPr>
      </w:pPr>
      <w:r w:rsidRPr="00AD2242">
        <w:rPr>
          <w:lang w:val="en-AU" w:eastAsia="en-AU"/>
        </w:rPr>
        <w:t xml:space="preserve">Assist other </w:t>
      </w:r>
      <w:r w:rsidR="006C6AFF">
        <w:rPr>
          <w:lang w:val="en-AU" w:eastAsia="en-AU"/>
        </w:rPr>
        <w:t>c</w:t>
      </w:r>
      <w:r w:rsidRPr="00AD2242">
        <w:rPr>
          <w:lang w:val="en-AU" w:eastAsia="en-AU"/>
        </w:rPr>
        <w:t>ommittee members in their duties as required.</w:t>
      </w:r>
    </w:p>
    <w:p w14:paraId="0151D2D7" w14:textId="77777777" w:rsidR="002A2848" w:rsidRPr="00D609D9" w:rsidRDefault="002A2848" w:rsidP="002A2848">
      <w:pPr>
        <w:pStyle w:val="Heading1"/>
      </w:pPr>
      <w:bookmarkStart w:id="0" w:name="_Hlk164347412"/>
      <w:r w:rsidRPr="00D609D9">
        <w:t>End of year hand over</w:t>
      </w:r>
    </w:p>
    <w:p w14:paraId="3B123821" w14:textId="77777777" w:rsidR="002A2848" w:rsidRPr="00A414B0" w:rsidRDefault="002A2848" w:rsidP="002A2848">
      <w:pPr>
        <w:pStyle w:val="Heading2"/>
      </w:pPr>
      <w:r w:rsidRPr="00A414B0">
        <w:t>Updating key documents</w:t>
      </w:r>
    </w:p>
    <w:p w14:paraId="45002268" w14:textId="77777777" w:rsidR="002A2848" w:rsidRPr="003A6F35" w:rsidRDefault="002A2848" w:rsidP="002A2848">
      <w:pPr>
        <w:pStyle w:val="BodyTextList1"/>
      </w:pPr>
      <w:r w:rsidRPr="003A6F35">
        <w:t xml:space="preserve">At the end of each year a key activity of </w:t>
      </w:r>
      <w:r>
        <w:t>this role</w:t>
      </w:r>
      <w:r>
        <w:rPr>
          <w:lang w:val="en-AU"/>
        </w:rPr>
        <w:t xml:space="preserve"> </w:t>
      </w:r>
      <w:r w:rsidRPr="003A6F35">
        <w:t xml:space="preserve">will </w:t>
      </w:r>
      <w:r>
        <w:t xml:space="preserve">be to </w:t>
      </w:r>
      <w:r w:rsidRPr="003A6F35">
        <w:t xml:space="preserve">review and revise </w:t>
      </w:r>
      <w:r>
        <w:t>this</w:t>
      </w:r>
      <w:r w:rsidRPr="003A6F35">
        <w:t xml:space="preserve"> position description to ensure it continues to reflect the requirem</w:t>
      </w:r>
      <w:r>
        <w:t>ents of the role.  The updated position d</w:t>
      </w:r>
      <w:r w:rsidRPr="003A6F35">
        <w:t xml:space="preserve">escription must be provided to the </w:t>
      </w:r>
      <w:r>
        <w:t>club</w:t>
      </w:r>
      <w:r w:rsidRPr="003A6F35">
        <w:t xml:space="preserve"> secretary </w:t>
      </w:r>
      <w:r>
        <w:t xml:space="preserve">one month </w:t>
      </w:r>
      <w:r w:rsidRPr="003A6F35">
        <w:t>prior to the Annual General Meeting each year.</w:t>
      </w:r>
    </w:p>
    <w:p w14:paraId="3134BB9C" w14:textId="77777777" w:rsidR="002A2848" w:rsidRPr="00D609D9" w:rsidRDefault="002A2848" w:rsidP="002A2848">
      <w:pPr>
        <w:pStyle w:val="Heading2"/>
      </w:pPr>
      <w:r w:rsidRPr="00D609D9">
        <w:t xml:space="preserve">Induction of the incoming </w:t>
      </w:r>
      <w:r>
        <w:t>position holder</w:t>
      </w:r>
    </w:p>
    <w:p w14:paraId="4F0E229E" w14:textId="77777777" w:rsidR="002A2848" w:rsidRPr="003E37A9" w:rsidRDefault="002A2848" w:rsidP="002A2848">
      <w:pPr>
        <w:pStyle w:val="BodyTextList1"/>
      </w:pPr>
      <w:r w:rsidRPr="003A6F35">
        <w:t xml:space="preserve">An important responsibility of the outgoing </w:t>
      </w:r>
      <w:r>
        <w:rPr>
          <w:lang w:val="en-AU"/>
        </w:rPr>
        <w:t xml:space="preserve">position holder </w:t>
      </w:r>
      <w:r w:rsidRPr="003A6F35">
        <w:t xml:space="preserve">is to train, mentor and support the incoming </w:t>
      </w:r>
      <w:r>
        <w:rPr>
          <w:lang w:val="en-AU"/>
        </w:rPr>
        <w:t>position holder</w:t>
      </w:r>
      <w:r w:rsidRPr="003A6F35">
        <w:t>.</w:t>
      </w:r>
    </w:p>
    <w:p w14:paraId="6C52E428" w14:textId="77777777" w:rsidR="002A2848" w:rsidRDefault="002A2848" w:rsidP="002A2848">
      <w:pPr>
        <w:pStyle w:val="Heading1"/>
      </w:pPr>
      <w:r>
        <w:t>CODE OF CONDUCT</w:t>
      </w:r>
    </w:p>
    <w:p w14:paraId="4307CDCA" w14:textId="77777777" w:rsidR="002A2848" w:rsidRDefault="002A2848" w:rsidP="002A2848">
      <w:pPr>
        <w:pStyle w:val="BodyTextList1"/>
        <w:rPr>
          <w:b/>
          <w:caps/>
          <w:color w:val="auto"/>
          <w:sz w:val="28"/>
          <w:szCs w:val="28"/>
          <w:lang w:eastAsia="en-AU"/>
        </w:rPr>
      </w:pPr>
      <w:r>
        <w:t>I agree</w:t>
      </w:r>
      <w:r>
        <w:rPr>
          <w:shd w:val="clear" w:color="auto" w:fill="FFFFFF"/>
        </w:rPr>
        <w:t xml:space="preserve"> to be bound by the Pony Club Australia Code of Conduct, all National Integrity Framework policies and other rules, </w:t>
      </w:r>
      <w:proofErr w:type="gramStart"/>
      <w:r>
        <w:rPr>
          <w:shd w:val="clear" w:color="auto" w:fill="FFFFFF"/>
        </w:rPr>
        <w:t>regulations</w:t>
      </w:r>
      <w:proofErr w:type="gramEnd"/>
      <w:r>
        <w:rPr>
          <w:shd w:val="clear" w:color="auto" w:fill="FFFFFF"/>
        </w:rPr>
        <w:t xml:space="preserve"> and policies of the organisation.</w:t>
      </w:r>
    </w:p>
    <w:p w14:paraId="1D6E9095" w14:textId="77777777" w:rsidR="002A2848" w:rsidRPr="008F13A4" w:rsidRDefault="002A2848" w:rsidP="002A2848">
      <w:pPr>
        <w:pStyle w:val="Heading1"/>
      </w:pPr>
      <w:r w:rsidRPr="008F13A4">
        <w:t>conflict of interest</w:t>
      </w:r>
    </w:p>
    <w:p w14:paraId="35AD6192" w14:textId="77777777" w:rsidR="002A2848" w:rsidRPr="008F13A4" w:rsidRDefault="002A2848" w:rsidP="002A2848">
      <w:pPr>
        <w:pStyle w:val="BodyTextList1"/>
      </w:pPr>
      <w:bookmarkStart w:id="1" w:name="_Hlk164347618"/>
      <w:r w:rsidRPr="008F13A4">
        <w:t xml:space="preserve">If at any stage </w:t>
      </w:r>
      <w:r>
        <w:t>you</w:t>
      </w:r>
      <w:r w:rsidRPr="008F13A4">
        <w:rPr>
          <w:lang w:val="en-AU"/>
        </w:rPr>
        <w:t xml:space="preserve"> </w:t>
      </w:r>
      <w:r w:rsidRPr="008F13A4">
        <w:t>become aware of a personal conflict of interest, real or perceived, they should immediately notify the Club Committee, where it will be noted and managed as required for transparent management.</w:t>
      </w:r>
    </w:p>
    <w:bookmarkEnd w:id="1"/>
    <w:p w14:paraId="5784F5C7" w14:textId="77777777" w:rsidR="002A2848" w:rsidRPr="00D609D9" w:rsidRDefault="002A2848" w:rsidP="002A2848">
      <w:pPr>
        <w:pStyle w:val="Heading1"/>
      </w:pPr>
      <w:r>
        <w:t>EDUCATION &amp; SKILLS</w:t>
      </w:r>
    </w:p>
    <w:bookmarkEnd w:id="0"/>
    <w:p w14:paraId="22D5C809" w14:textId="77777777" w:rsidR="002A2848" w:rsidRPr="00FF0F6D" w:rsidRDefault="002A2848" w:rsidP="002A2848">
      <w:pPr>
        <w:pStyle w:val="BodyTextList1"/>
        <w:numPr>
          <w:ilvl w:val="0"/>
          <w:numId w:val="0"/>
        </w:numPr>
        <w:rPr>
          <w:b/>
          <w:bCs/>
        </w:rPr>
      </w:pPr>
      <w:r w:rsidRPr="00FF0F6D">
        <w:rPr>
          <w:b/>
          <w:bCs/>
        </w:rPr>
        <w:t>ESSENTIAL</w:t>
      </w:r>
      <w:r>
        <w:rPr>
          <w:b/>
          <w:bCs/>
        </w:rPr>
        <w:t>:</w:t>
      </w:r>
    </w:p>
    <w:p w14:paraId="7E67B498" w14:textId="77777777" w:rsidR="002A2848" w:rsidRPr="007E68F5" w:rsidRDefault="002A2848" w:rsidP="002A2848">
      <w:pPr>
        <w:numPr>
          <w:ilvl w:val="0"/>
          <w:numId w:val="19"/>
        </w:numPr>
        <w:tabs>
          <w:tab w:val="left" w:pos="0"/>
          <w:tab w:val="left" w:pos="6804"/>
          <w:tab w:val="left" w:pos="10530"/>
        </w:tabs>
        <w:ind w:left="284" w:hanging="284"/>
        <w:contextualSpacing/>
        <w:rPr>
          <w:rFonts w:asciiTheme="minorHAnsi" w:hAnsiTheme="minorHAnsi" w:cstheme="minorHAnsi"/>
          <w:sz w:val="24"/>
        </w:rPr>
      </w:pPr>
      <w:bookmarkStart w:id="2" w:name="_Hlk164347088"/>
      <w:r w:rsidRPr="007E68F5">
        <w:rPr>
          <w:rFonts w:asciiTheme="minorHAnsi" w:hAnsiTheme="minorHAnsi" w:cstheme="minorHAnsi"/>
          <w:sz w:val="24"/>
        </w:rPr>
        <w:t xml:space="preserve">Hold a current membership </w:t>
      </w:r>
      <w:proofErr w:type="gramStart"/>
      <w:r w:rsidRPr="007E68F5">
        <w:rPr>
          <w:rFonts w:asciiTheme="minorHAnsi" w:hAnsiTheme="minorHAnsi" w:cstheme="minorHAnsi"/>
          <w:sz w:val="24"/>
        </w:rPr>
        <w:t>with Pony</w:t>
      </w:r>
      <w:proofErr w:type="gramEnd"/>
      <w:r w:rsidRPr="007E68F5">
        <w:rPr>
          <w:rFonts w:asciiTheme="minorHAnsi" w:hAnsiTheme="minorHAnsi" w:cstheme="minorHAnsi"/>
          <w:sz w:val="24"/>
        </w:rPr>
        <w:t xml:space="preserve"> Club.</w:t>
      </w:r>
    </w:p>
    <w:bookmarkEnd w:id="2"/>
    <w:p w14:paraId="6B881551" w14:textId="77777777" w:rsidR="002A2848" w:rsidRPr="000A54B4" w:rsidRDefault="002A2848" w:rsidP="002A2848">
      <w:pPr>
        <w:pStyle w:val="BodyTextList1"/>
        <w:rPr>
          <w:rFonts w:eastAsiaTheme="majorEastAsia"/>
          <w:b/>
          <w:bCs/>
        </w:rPr>
      </w:pPr>
      <w:r>
        <w:t>Be over the age of 18 years.</w:t>
      </w:r>
    </w:p>
    <w:p w14:paraId="5EA6A60E" w14:textId="77777777" w:rsidR="002A2848" w:rsidRPr="007E68F5" w:rsidRDefault="002A2848" w:rsidP="002A2848">
      <w:pPr>
        <w:numPr>
          <w:ilvl w:val="0"/>
          <w:numId w:val="19"/>
        </w:numPr>
        <w:tabs>
          <w:tab w:val="left" w:pos="0"/>
          <w:tab w:val="left" w:pos="6804"/>
          <w:tab w:val="left" w:pos="10530"/>
        </w:tabs>
        <w:ind w:left="284" w:hanging="284"/>
        <w:contextualSpacing/>
        <w:rPr>
          <w:rFonts w:asciiTheme="minorHAnsi" w:hAnsiTheme="minorHAnsi" w:cstheme="minorHAnsi"/>
          <w:sz w:val="24"/>
        </w:rPr>
      </w:pPr>
      <w:r w:rsidRPr="007E68F5">
        <w:rPr>
          <w:rFonts w:asciiTheme="minorHAnsi" w:hAnsiTheme="minorHAnsi" w:cstheme="minorHAnsi"/>
          <w:sz w:val="24"/>
        </w:rPr>
        <w:lastRenderedPageBreak/>
        <w:t>Must have a working with children check registered on the Association database and registered with the organisation as required.</w:t>
      </w:r>
    </w:p>
    <w:p w14:paraId="3A3D5B00" w14:textId="77777777" w:rsidR="002A2848" w:rsidRPr="007E68F5" w:rsidRDefault="002A2848" w:rsidP="002A2848">
      <w:pPr>
        <w:numPr>
          <w:ilvl w:val="0"/>
          <w:numId w:val="19"/>
        </w:numPr>
        <w:tabs>
          <w:tab w:val="left" w:pos="0"/>
          <w:tab w:val="left" w:pos="6804"/>
          <w:tab w:val="left" w:pos="10530"/>
        </w:tabs>
        <w:ind w:left="284" w:hanging="284"/>
        <w:contextualSpacing/>
        <w:rPr>
          <w:rFonts w:asciiTheme="minorHAnsi" w:hAnsiTheme="minorHAnsi" w:cstheme="minorHAnsi"/>
          <w:sz w:val="24"/>
        </w:rPr>
      </w:pPr>
      <w:r w:rsidRPr="007E68F5">
        <w:rPr>
          <w:rFonts w:asciiTheme="minorHAnsi" w:hAnsiTheme="minorHAnsi" w:cstheme="minorHAnsi"/>
          <w:sz w:val="24"/>
        </w:rPr>
        <w:t>Must have completed and registered on the Association database the following courses:</w:t>
      </w:r>
    </w:p>
    <w:p w14:paraId="5ED8E8C3" w14:textId="77777777" w:rsidR="002A2848" w:rsidRPr="007E68F5" w:rsidRDefault="002A2848" w:rsidP="002A2848">
      <w:pPr>
        <w:numPr>
          <w:ilvl w:val="1"/>
          <w:numId w:val="19"/>
        </w:numPr>
        <w:tabs>
          <w:tab w:val="left" w:pos="0"/>
          <w:tab w:val="left" w:pos="6804"/>
          <w:tab w:val="left" w:pos="10530"/>
        </w:tabs>
        <w:ind w:left="567" w:hanging="283"/>
        <w:contextualSpacing/>
        <w:rPr>
          <w:rFonts w:asciiTheme="minorHAnsi" w:hAnsiTheme="minorHAnsi" w:cstheme="minorHAnsi"/>
          <w:sz w:val="24"/>
        </w:rPr>
      </w:pPr>
      <w:r w:rsidRPr="007E68F5">
        <w:rPr>
          <w:rFonts w:asciiTheme="minorHAnsi" w:hAnsiTheme="minorHAnsi" w:cstheme="minorHAnsi"/>
          <w:sz w:val="24"/>
        </w:rPr>
        <w:t>Safeguarding Children and Young People in Sport Induction</w:t>
      </w:r>
    </w:p>
    <w:p w14:paraId="426671E8" w14:textId="77777777" w:rsidR="002A2848" w:rsidRPr="007E68F5" w:rsidRDefault="002A2848" w:rsidP="002A2848">
      <w:pPr>
        <w:numPr>
          <w:ilvl w:val="1"/>
          <w:numId w:val="19"/>
        </w:numPr>
        <w:tabs>
          <w:tab w:val="left" w:pos="0"/>
          <w:tab w:val="left" w:pos="6804"/>
          <w:tab w:val="left" w:pos="10530"/>
        </w:tabs>
        <w:ind w:left="567" w:hanging="283"/>
        <w:contextualSpacing/>
        <w:rPr>
          <w:rFonts w:asciiTheme="minorHAnsi" w:hAnsiTheme="minorHAnsi" w:cstheme="minorHAnsi"/>
          <w:sz w:val="24"/>
        </w:rPr>
      </w:pPr>
      <w:r w:rsidRPr="007E68F5">
        <w:rPr>
          <w:rFonts w:asciiTheme="minorHAnsi" w:hAnsiTheme="minorHAnsi" w:cstheme="minorHAnsi"/>
          <w:sz w:val="24"/>
        </w:rPr>
        <w:t>National Integrity Framework</w:t>
      </w:r>
    </w:p>
    <w:p w14:paraId="6F2CAECA" w14:textId="77777777" w:rsidR="002A2848" w:rsidRPr="0043564E" w:rsidRDefault="002A2848" w:rsidP="002A2848">
      <w:pPr>
        <w:numPr>
          <w:ilvl w:val="1"/>
          <w:numId w:val="19"/>
        </w:numPr>
        <w:tabs>
          <w:tab w:val="left" w:pos="0"/>
          <w:tab w:val="left" w:pos="6804"/>
          <w:tab w:val="left" w:pos="10530"/>
        </w:tabs>
        <w:ind w:left="567" w:hanging="283"/>
        <w:contextualSpacing/>
      </w:pPr>
      <w:r w:rsidRPr="007E68F5">
        <w:rPr>
          <w:rFonts w:asciiTheme="minorHAnsi" w:hAnsiTheme="minorHAnsi" w:cstheme="minorHAnsi"/>
          <w:sz w:val="24"/>
        </w:rPr>
        <w:t>Anti-Doping Fundamentals</w:t>
      </w:r>
    </w:p>
    <w:p w14:paraId="203A6F99" w14:textId="77777777" w:rsidR="002A2848" w:rsidRDefault="002A2848" w:rsidP="002A2848">
      <w:pPr>
        <w:numPr>
          <w:ilvl w:val="1"/>
          <w:numId w:val="19"/>
        </w:numPr>
        <w:tabs>
          <w:tab w:val="left" w:pos="0"/>
          <w:tab w:val="left" w:pos="6804"/>
          <w:tab w:val="left" w:pos="10530"/>
        </w:tabs>
        <w:ind w:left="567" w:hanging="283"/>
        <w:contextualSpacing/>
      </w:pPr>
      <w:r w:rsidRPr="007E68F5">
        <w:rPr>
          <w:rFonts w:asciiTheme="minorHAnsi" w:hAnsiTheme="minorHAnsi" w:cstheme="minorHAnsi"/>
          <w:sz w:val="24"/>
        </w:rPr>
        <w:t>Annual Update</w:t>
      </w:r>
    </w:p>
    <w:p w14:paraId="7B4013C5" w14:textId="1757A518" w:rsidR="005B1D6D" w:rsidRDefault="002A2848" w:rsidP="002A2848">
      <w:pPr>
        <w:pStyle w:val="Heading2"/>
        <w:rPr>
          <w:lang w:val="en-AU"/>
        </w:rPr>
      </w:pPr>
      <w:r>
        <w:rPr>
          <w:lang w:val="en-AU"/>
        </w:rPr>
        <w:t>DESIRED:</w:t>
      </w:r>
    </w:p>
    <w:p w14:paraId="64436D84" w14:textId="377A0F68" w:rsidR="00167853" w:rsidRPr="009D48B9" w:rsidRDefault="00167853" w:rsidP="00167853">
      <w:pPr>
        <w:pStyle w:val="BodyTextList1"/>
        <w:rPr>
          <w:lang w:val="en-AU"/>
        </w:rPr>
      </w:pPr>
      <w:r w:rsidRPr="009D48B9">
        <w:rPr>
          <w:lang w:val="en-AU"/>
        </w:rPr>
        <w:t xml:space="preserve">Possess strong written and verbal communication skills along with a strong, persuasive </w:t>
      </w:r>
      <w:r w:rsidR="002A2848" w:rsidRPr="009D48B9">
        <w:rPr>
          <w:lang w:val="en-AU"/>
        </w:rPr>
        <w:t>personality.</w:t>
      </w:r>
    </w:p>
    <w:p w14:paraId="09CD5206" w14:textId="1B8274E1" w:rsidR="00167853" w:rsidRPr="009D48B9" w:rsidRDefault="00167853" w:rsidP="00167853">
      <w:pPr>
        <w:pStyle w:val="BodyTextList1"/>
        <w:rPr>
          <w:lang w:val="en-AU"/>
        </w:rPr>
      </w:pPr>
      <w:r w:rsidRPr="009D48B9">
        <w:rPr>
          <w:lang w:val="en-AU"/>
        </w:rPr>
        <w:t xml:space="preserve">Need to be professional, friendly, organised, energetic and determined in attempting to land </w:t>
      </w:r>
      <w:r w:rsidR="002A2848" w:rsidRPr="009D48B9">
        <w:rPr>
          <w:lang w:val="en-AU"/>
        </w:rPr>
        <w:t>sponsors.</w:t>
      </w:r>
    </w:p>
    <w:p w14:paraId="24D06754" w14:textId="778DC407" w:rsidR="00167853" w:rsidRPr="009D48B9" w:rsidRDefault="00167853" w:rsidP="00167853">
      <w:pPr>
        <w:pStyle w:val="BodyTextList1"/>
        <w:rPr>
          <w:lang w:val="en-AU"/>
        </w:rPr>
      </w:pPr>
      <w:r w:rsidRPr="009D48B9">
        <w:rPr>
          <w:lang w:val="en-AU"/>
        </w:rPr>
        <w:t xml:space="preserve">Servicing existing sponsors and developing other revenue </w:t>
      </w:r>
      <w:r w:rsidR="002A2848" w:rsidRPr="009D48B9">
        <w:rPr>
          <w:lang w:val="en-AU"/>
        </w:rPr>
        <w:t>streams.</w:t>
      </w:r>
    </w:p>
    <w:p w14:paraId="6A18CF5D" w14:textId="7B4F713E" w:rsidR="00167853" w:rsidRPr="009D48B9" w:rsidRDefault="00167853" w:rsidP="00167853">
      <w:pPr>
        <w:pStyle w:val="BodyTextList1"/>
        <w:rPr>
          <w:lang w:val="en-AU"/>
        </w:rPr>
      </w:pPr>
      <w:r w:rsidRPr="009D48B9">
        <w:rPr>
          <w:lang w:val="en-AU"/>
        </w:rPr>
        <w:t xml:space="preserve">Ability to build a rapport with partners </w:t>
      </w:r>
      <w:r w:rsidR="002A2848" w:rsidRPr="009D48B9">
        <w:rPr>
          <w:lang w:val="en-AU"/>
        </w:rPr>
        <w:t>quickly.</w:t>
      </w:r>
    </w:p>
    <w:p w14:paraId="54D8186C" w14:textId="46FA0D22" w:rsidR="00167853" w:rsidRPr="009D48B9" w:rsidRDefault="00167853" w:rsidP="00167853">
      <w:pPr>
        <w:pStyle w:val="BodyTextList1"/>
        <w:rPr>
          <w:lang w:val="en-AU"/>
        </w:rPr>
      </w:pPr>
      <w:r w:rsidRPr="009D48B9">
        <w:rPr>
          <w:lang w:val="en-AU"/>
        </w:rPr>
        <w:t xml:space="preserve">In-depth understanding of </w:t>
      </w:r>
      <w:r>
        <w:rPr>
          <w:lang w:val="en-AU"/>
        </w:rPr>
        <w:t xml:space="preserve">what your club has to offer </w:t>
      </w:r>
      <w:r w:rsidR="002A2848">
        <w:rPr>
          <w:lang w:val="en-AU"/>
        </w:rPr>
        <w:t>sponsors.</w:t>
      </w:r>
    </w:p>
    <w:p w14:paraId="012DC7D2" w14:textId="01D6A74C" w:rsidR="00167853" w:rsidRPr="009D48B9" w:rsidRDefault="00167853" w:rsidP="00167853">
      <w:pPr>
        <w:pStyle w:val="BodyTextList1"/>
        <w:rPr>
          <w:lang w:val="en-AU"/>
        </w:rPr>
      </w:pPr>
      <w:r w:rsidRPr="009D48B9">
        <w:rPr>
          <w:lang w:val="en-AU"/>
        </w:rPr>
        <w:t>High level of attention to detail</w:t>
      </w:r>
      <w:r w:rsidR="002A2848">
        <w:rPr>
          <w:lang w:val="en-AU"/>
        </w:rPr>
        <w:t>.</w:t>
      </w:r>
    </w:p>
    <w:p w14:paraId="54577BEF" w14:textId="22DCCF33" w:rsidR="00167853" w:rsidRDefault="00167853" w:rsidP="00167853">
      <w:pPr>
        <w:pStyle w:val="BodyTextList1"/>
        <w:rPr>
          <w:lang w:val="en-AU"/>
        </w:rPr>
      </w:pPr>
      <w:r w:rsidRPr="009D48B9">
        <w:rPr>
          <w:lang w:val="en-AU"/>
        </w:rPr>
        <w:t>Strong organisational skills</w:t>
      </w:r>
      <w:r w:rsidR="002A2848">
        <w:rPr>
          <w:lang w:val="en-AU"/>
        </w:rPr>
        <w:t>.</w:t>
      </w:r>
    </w:p>
    <w:p w14:paraId="3B3A65F4" w14:textId="77777777" w:rsidR="00AD2242" w:rsidRPr="003A6F35" w:rsidRDefault="003E37A9" w:rsidP="00A414B0">
      <w:pPr>
        <w:pStyle w:val="Heading1"/>
      </w:pPr>
      <w:r>
        <w:t>TIME COMMITMENT</w:t>
      </w:r>
    </w:p>
    <w:p w14:paraId="4A6616AF" w14:textId="327BA745" w:rsidR="00AD2242" w:rsidRPr="005B1D6D" w:rsidRDefault="00AD2242" w:rsidP="005B1D6D">
      <w:pPr>
        <w:pStyle w:val="BodyText1"/>
      </w:pPr>
      <w:r w:rsidRPr="005B1D6D">
        <w:t xml:space="preserve">The estimated </w:t>
      </w:r>
      <w:r w:rsidR="006E30B5">
        <w:t xml:space="preserve">time commitment </w:t>
      </w:r>
      <w:r w:rsidR="00CF3EC3">
        <w:t xml:space="preserve">required </w:t>
      </w:r>
      <w:r w:rsidR="00CF3EC3" w:rsidRPr="005B1D6D">
        <w:t>is</w:t>
      </w:r>
      <w:r w:rsidRPr="005B1D6D">
        <w:t xml:space="preserve"> </w:t>
      </w:r>
      <w:r w:rsidRPr="005B1D6D">
        <w:rPr>
          <w:color w:val="FF0000"/>
        </w:rPr>
        <w:t>XX</w:t>
      </w:r>
      <w:r w:rsidRPr="005B1D6D">
        <w:t xml:space="preserve"> hours per week.</w:t>
      </w:r>
    </w:p>
    <w:p w14:paraId="498117A2" w14:textId="77777777" w:rsidR="005B1D6D" w:rsidRPr="003A6F35" w:rsidRDefault="005B1D6D" w:rsidP="00A414B0">
      <w:pPr>
        <w:pStyle w:val="Heading1"/>
      </w:pPr>
      <w:r>
        <w:t>Terms of Engagement</w:t>
      </w:r>
    </w:p>
    <w:p w14:paraId="78747671" w14:textId="77777777" w:rsidR="003E37A9" w:rsidRDefault="003E37A9" w:rsidP="005B1D6D">
      <w:pPr>
        <w:pStyle w:val="BodyText1"/>
        <w:rPr>
          <w:rStyle w:val="eop"/>
          <w:szCs w:val="22"/>
        </w:rPr>
      </w:pPr>
      <w:r w:rsidRPr="005B1D6D">
        <w:rPr>
          <w:rStyle w:val="normaltextrun"/>
          <w:szCs w:val="22"/>
        </w:rPr>
        <w:t>One year – position up for re-election at club Annual General Meeting.</w:t>
      </w:r>
      <w:r w:rsidRPr="005B1D6D">
        <w:rPr>
          <w:rStyle w:val="eop"/>
          <w:szCs w:val="22"/>
        </w:rPr>
        <w:t> </w:t>
      </w:r>
      <w:r w:rsidR="00660BC7">
        <w:rPr>
          <w:rStyle w:val="eop"/>
          <w:szCs w:val="22"/>
        </w:rPr>
        <w:t xml:space="preserve"> </w:t>
      </w:r>
      <w:proofErr w:type="gramStart"/>
      <w:r w:rsidR="00660BC7">
        <w:rPr>
          <w:rStyle w:val="eop"/>
          <w:szCs w:val="22"/>
        </w:rPr>
        <w:t>Tenure</w:t>
      </w:r>
      <w:proofErr w:type="gramEnd"/>
      <w:r w:rsidR="00660BC7">
        <w:rPr>
          <w:rStyle w:val="eop"/>
          <w:szCs w:val="22"/>
        </w:rPr>
        <w:t xml:space="preserve"> is unlimited.</w:t>
      </w:r>
    </w:p>
    <w:p w14:paraId="26F0D007" w14:textId="77777777" w:rsidR="005B1D6D" w:rsidRPr="005B1D6D" w:rsidRDefault="005B1D6D" w:rsidP="00A414B0">
      <w:pPr>
        <w:pStyle w:val="Heading1"/>
        <w:rPr>
          <w:szCs w:val="18"/>
        </w:rPr>
      </w:pPr>
      <w:r>
        <w:rPr>
          <w:rStyle w:val="eop"/>
          <w:szCs w:val="22"/>
        </w:rPr>
        <w:t>Remuneration</w:t>
      </w:r>
    </w:p>
    <w:p w14:paraId="7F69637F" w14:textId="77777777" w:rsidR="003E37A9" w:rsidRPr="005B1D6D" w:rsidRDefault="003E37A9" w:rsidP="005B1D6D">
      <w:pPr>
        <w:pStyle w:val="BodyText"/>
        <w:rPr>
          <w:rFonts w:asciiTheme="minorHAnsi" w:hAnsiTheme="minorHAnsi" w:cstheme="minorHAnsi"/>
          <w:sz w:val="24"/>
        </w:rPr>
      </w:pPr>
      <w:r w:rsidRPr="005B1D6D">
        <w:rPr>
          <w:rStyle w:val="normaltextrun"/>
          <w:rFonts w:asciiTheme="minorHAnsi" w:hAnsiTheme="minorHAnsi" w:cstheme="minorHAnsi"/>
          <w:sz w:val="24"/>
        </w:rPr>
        <w:t>This position is undertaken on a voluntary basis.</w:t>
      </w:r>
      <w:r w:rsidRPr="005B1D6D">
        <w:rPr>
          <w:rStyle w:val="eop"/>
          <w:rFonts w:asciiTheme="minorHAnsi" w:hAnsiTheme="minorHAnsi" w:cstheme="minorHAnsi"/>
          <w:sz w:val="24"/>
        </w:rPr>
        <w:t> </w:t>
      </w:r>
    </w:p>
    <w:p w14:paraId="091AFFDE" w14:textId="77777777" w:rsidR="00CF0D62" w:rsidRDefault="00CF0D62" w:rsidP="00A414B0">
      <w:pPr>
        <w:pStyle w:val="Heading1"/>
      </w:pPr>
      <w:r>
        <w:t>Agreement</w:t>
      </w:r>
    </w:p>
    <w:p w14:paraId="6BD69D85" w14:textId="77777777" w:rsidR="004D34F2" w:rsidRDefault="00CF0D62" w:rsidP="005B1D6D">
      <w:pPr>
        <w:pStyle w:val="BodyText1"/>
        <w:rPr>
          <w:lang w:eastAsia="en-AU"/>
        </w:rPr>
      </w:pPr>
      <w:r w:rsidRPr="00CF0D62">
        <w:rPr>
          <w:lang w:eastAsia="en-AU"/>
        </w:rPr>
        <w:t xml:space="preserve">I, </w:t>
      </w:r>
      <w:r w:rsidR="00D540D2">
        <w:rPr>
          <w:lang w:eastAsia="en-AU"/>
        </w:rPr>
        <w:t>…………………………………………………</w:t>
      </w:r>
      <w:r w:rsidR="007D6398">
        <w:rPr>
          <w:lang w:eastAsia="en-AU"/>
        </w:rPr>
        <w:t>……………………</w:t>
      </w:r>
      <w:proofErr w:type="gramStart"/>
      <w:r w:rsidR="007D6398">
        <w:rPr>
          <w:lang w:eastAsia="en-AU"/>
        </w:rPr>
        <w:t>…..</w:t>
      </w:r>
      <w:proofErr w:type="gramEnd"/>
      <w:r w:rsidRPr="00CF0D62">
        <w:rPr>
          <w:lang w:eastAsia="en-AU"/>
        </w:rPr>
        <w:t xml:space="preserve">, herby agree to accept and undertake the position </w:t>
      </w:r>
      <w:r w:rsidR="00311671">
        <w:rPr>
          <w:rFonts w:eastAsia="Times New Roman"/>
          <w:color w:val="auto"/>
          <w:lang w:val="en-AU" w:eastAsia="en-AU"/>
        </w:rPr>
        <w:t>as</w:t>
      </w:r>
      <w:r w:rsidRPr="00CF0D62">
        <w:rPr>
          <w:lang w:eastAsia="en-AU"/>
        </w:rPr>
        <w:t xml:space="preserve"> outlined above</w:t>
      </w:r>
      <w:r w:rsidR="00311671">
        <w:rPr>
          <w:lang w:eastAsia="en-AU"/>
        </w:rPr>
        <w:t xml:space="preserve"> and abide by all Club policies and procedures</w:t>
      </w:r>
      <w:r w:rsidRPr="00CF0D62">
        <w:rPr>
          <w:lang w:eastAsia="en-AU"/>
        </w:rPr>
        <w:t>.</w:t>
      </w:r>
    </w:p>
    <w:p w14:paraId="2365E829" w14:textId="77777777" w:rsidR="00D540D2" w:rsidRDefault="00CF0D62" w:rsidP="002A2848">
      <w:pPr>
        <w:pStyle w:val="BodyText-Signed"/>
      </w:pPr>
      <w:r w:rsidRPr="00CF0D62">
        <w:t>Signed</w:t>
      </w:r>
      <w:r w:rsidR="00D540D2">
        <w:t>:</w:t>
      </w:r>
      <w:proofErr w:type="gramStart"/>
      <w:r w:rsidR="00D540D2">
        <w:tab/>
      </w:r>
      <w:r w:rsidR="00C05D97">
        <w:t xml:space="preserve"> </w:t>
      </w:r>
      <w:r w:rsidR="00D02B9A">
        <w:t xml:space="preserve"> </w:t>
      </w:r>
      <w:r w:rsidR="00D02B9A">
        <w:tab/>
      </w:r>
      <w:proofErr w:type="gramEnd"/>
      <w:r w:rsidR="00D02B9A">
        <w:t xml:space="preserve">Date: </w:t>
      </w:r>
      <w:r w:rsidR="00D02B9A">
        <w:tab/>
      </w:r>
    </w:p>
    <w:p w14:paraId="178835A7" w14:textId="77777777" w:rsidR="00CF0D62" w:rsidRPr="00D540D2" w:rsidRDefault="00CF0D62" w:rsidP="002A2848">
      <w:pPr>
        <w:pStyle w:val="BodyText-Signed"/>
        <w:rPr>
          <w:sz w:val="20"/>
        </w:rPr>
      </w:pPr>
      <w:r w:rsidRPr="00CF0D62">
        <w:t>Signed:</w:t>
      </w:r>
      <w:r w:rsidR="00D540D2">
        <w:tab/>
      </w:r>
      <w:r w:rsidR="00C05D97">
        <w:t xml:space="preserve"> </w:t>
      </w:r>
      <w:r>
        <w:t>(</w:t>
      </w:r>
      <w:r w:rsidR="00660BC7">
        <w:t>Board Member</w:t>
      </w:r>
      <w:r>
        <w:t>)</w:t>
      </w:r>
      <w:r w:rsidR="00D02B9A">
        <w:t xml:space="preserve"> </w:t>
      </w:r>
      <w:r w:rsidR="00D02B9A">
        <w:tab/>
        <w:t>Date:</w:t>
      </w:r>
      <w:r w:rsidR="00D02B9A">
        <w:tab/>
      </w:r>
    </w:p>
    <w:sectPr w:rsidR="00CF0D62" w:rsidRPr="00D540D2" w:rsidSect="00D74B37">
      <w:headerReference w:type="default" r:id="rId11"/>
      <w:footerReference w:type="default" r:id="rId12"/>
      <w:headerReference w:type="first" r:id="rId13"/>
      <w:pgSz w:w="11900" w:h="16840"/>
      <w:pgMar w:top="1670" w:right="1440" w:bottom="284" w:left="1440" w:header="680" w:footer="3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DA80E" w14:textId="77777777" w:rsidR="00D74B37" w:rsidRDefault="00D74B37">
      <w:r>
        <w:separator/>
      </w:r>
    </w:p>
  </w:endnote>
  <w:endnote w:type="continuationSeparator" w:id="0">
    <w:p w14:paraId="7C10EDA9" w14:textId="77777777" w:rsidR="00D74B37" w:rsidRDefault="00D7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Cambria"/>
    <w:charset w:val="00"/>
    <w:family w:val="roman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85AA9" w14:textId="22976599" w:rsidR="00ED3D33" w:rsidRDefault="00F227F8">
    <w:pPr>
      <w:pStyle w:val="Footer1"/>
      <w:ind w:right="360"/>
      <w:rPr>
        <w:rFonts w:ascii="Times New Roman" w:eastAsia="Times New Roman" w:hAnsi="Times New Roman"/>
        <w:color w:val="auto"/>
        <w:lang w:val="en-AU"/>
      </w:rPr>
    </w:pPr>
    <w:r>
      <w:rPr>
        <w:rFonts w:ascii="Times New Roman" w:eastAsia="Times New Roman" w:hAnsi="Times New Roman"/>
        <w:noProof/>
        <w:color w:val="auto"/>
        <w:lang w:val="en-AU"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04B28BAD" wp14:editId="3414F212">
              <wp:simplePos x="0" y="0"/>
              <wp:positionH relativeFrom="leftMargin">
                <wp:align>center</wp:align>
              </wp:positionH>
              <wp:positionV relativeFrom="margin">
                <wp:align>bottom</wp:align>
              </wp:positionV>
              <wp:extent cx="357505" cy="2183130"/>
              <wp:effectExtent l="0" t="0" r="4445" b="0"/>
              <wp:wrapNone/>
              <wp:docPr id="36464748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750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ACC52" w14:textId="77777777" w:rsidR="00DA3652" w:rsidRPr="00DA3652" w:rsidRDefault="00DA3652" w:rsidP="00DA3652">
                          <w:pPr>
                            <w:pStyle w:val="Foote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DA3652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Page</w:t>
                          </w: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|</w:t>
                          </w:r>
                          <w:r w:rsidR="00CD14E8" w:rsidRPr="00DA3652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DA3652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instrText xml:space="preserve"> PAGE    \* MERGEFORMAT </w:instrText>
                          </w:r>
                          <w:r w:rsidR="00CD14E8" w:rsidRPr="00DA3652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E123C">
                            <w:rPr>
                              <w:rFonts w:asciiTheme="minorHAnsi" w:hAnsiTheme="minorHAnsi" w:cstheme="minorHAnsi"/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 w:rsidR="00CD14E8" w:rsidRPr="00DA3652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B28BAD" id="Rectangle 9" o:spid="_x0000_s1027" style="position:absolute;left:0;text-align:left;margin-left:0;margin-top:0;width:28.15pt;height:171.9pt;z-index:25166387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" o:allowincell="f" filled="f" stroked="f">
              <v:textbox style="layout-flow:vertical;mso-layout-flow-alt:bottom-to-top;mso-fit-shape-to-text:t">
                <w:txbxContent>
                  <w:p w14:paraId="34EACC52" w14:textId="77777777" w:rsidR="00DA3652" w:rsidRPr="00DA3652" w:rsidRDefault="00DA3652" w:rsidP="00DA3652">
                    <w:pPr>
                      <w:pStyle w:val="Foo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DA365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Page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|</w:t>
                    </w:r>
                    <w:r w:rsidR="00CD14E8" w:rsidRPr="00DA365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begin"/>
                    </w:r>
                    <w:r w:rsidRPr="00DA365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nstrText xml:space="preserve"> PAGE    \* MERGEFORMAT </w:instrText>
                    </w:r>
                    <w:r w:rsidR="00CD14E8" w:rsidRPr="00DA365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separate"/>
                    </w:r>
                    <w:r w:rsidR="00AE123C">
                      <w:rPr>
                        <w:rFonts w:asciiTheme="minorHAnsi" w:hAnsiTheme="minorHAnsi" w:cstheme="minorHAnsi"/>
                        <w:noProof/>
                        <w:sz w:val="22"/>
                        <w:szCs w:val="22"/>
                      </w:rPr>
                      <w:t>3</w:t>
                    </w:r>
                    <w:r w:rsidR="00CD14E8" w:rsidRPr="00DA365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A324B" w14:textId="77777777" w:rsidR="00D74B37" w:rsidRDefault="00D74B37">
      <w:r>
        <w:separator/>
      </w:r>
    </w:p>
  </w:footnote>
  <w:footnote w:type="continuationSeparator" w:id="0">
    <w:p w14:paraId="6C1DFF01" w14:textId="77777777" w:rsidR="00D74B37" w:rsidRDefault="00D74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9457" w14:textId="61304990" w:rsidR="00B57447" w:rsidRPr="00B9137B" w:rsidRDefault="00CF3EC3" w:rsidP="00AE123C">
    <w:pPr>
      <w:pStyle w:val="Header"/>
      <w:shd w:val="clear" w:color="auto" w:fill="000000" w:themeFill="text1"/>
      <w:spacing w:before="120"/>
      <w:rPr>
        <w:rFonts w:asciiTheme="minorHAnsi" w:hAnsiTheme="minorHAnsi" w:cstheme="minorHAnsi"/>
        <w:b/>
        <w:caps/>
        <w:color w:val="FFFFFF" w:themeColor="background1"/>
        <w:sz w:val="28"/>
        <w:szCs w:val="28"/>
        <w:lang w:val="en-AU"/>
      </w:rPr>
    </w:pPr>
    <w:r>
      <w:rPr>
        <w:rFonts w:ascii="Calibri" w:hAnsi="Calibri" w:cs="Calibri"/>
        <w:b/>
        <w:noProof/>
        <w:color w:val="C00000"/>
        <w:sz w:val="68"/>
        <w:szCs w:val="68"/>
      </w:rPr>
      <w:drawing>
        <wp:anchor distT="0" distB="0" distL="114300" distR="114300" simplePos="0" relativeHeight="251667968" behindDoc="0" locked="0" layoutInCell="1" allowOverlap="1" wp14:anchorId="44F06481" wp14:editId="235F0F38">
          <wp:simplePos x="0" y="0"/>
          <wp:positionH relativeFrom="column">
            <wp:posOffset>4867275</wp:posOffset>
          </wp:positionH>
          <wp:positionV relativeFrom="paragraph">
            <wp:posOffset>-105410</wp:posOffset>
          </wp:positionV>
          <wp:extent cx="734695" cy="551815"/>
          <wp:effectExtent l="0" t="0" r="8255" b="635"/>
          <wp:wrapNone/>
          <wp:docPr id="738986006" name="Picture 738986006" descr="A logo with a blue and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398031" name="Picture 1" descr="A logo with a blue and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27F8">
      <w:rPr>
        <w:rFonts w:asciiTheme="minorHAnsi" w:hAnsiTheme="minorHAnsi" w:cstheme="minorHAnsi"/>
        <w:b/>
        <w:caps/>
        <w:noProof/>
        <w:color w:val="FFFFFF" w:themeColor="background1"/>
        <w:sz w:val="28"/>
        <w:szCs w:val="28"/>
        <w:lang w:val="en-AU" w:eastAsia="en-AU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3C542F97" wp14:editId="5A505605">
              <wp:simplePos x="0" y="0"/>
              <wp:positionH relativeFrom="page">
                <wp:posOffset>568960</wp:posOffset>
              </wp:positionH>
              <wp:positionV relativeFrom="page">
                <wp:posOffset>665480</wp:posOffset>
              </wp:positionV>
              <wp:extent cx="108585" cy="179070"/>
              <wp:effectExtent l="0" t="0" r="0" b="0"/>
              <wp:wrapNone/>
              <wp:docPr id="13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858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069A9A" w14:textId="77777777" w:rsidR="00B57447" w:rsidRPr="00085A00" w:rsidRDefault="00B57447" w:rsidP="00B57447">
                          <w:pPr>
                            <w:rPr>
                              <w:rFonts w:ascii="Arial Black" w:hAnsi="Arial Black" w:cs="Arial"/>
                              <w:b/>
                              <w:color w:val="auto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542F97" id="Rectangle 3" o:spid="_x0000_s1026" style="position:absolute;left:0;text-align:left;margin-left:44.8pt;margin-top:52.4pt;width:8.55pt;height:14.1pt;z-index:-2516505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" filled="f" stroked="f">
              <v:stroke joinstyle="round"/>
              <v:path arrowok="t"/>
              <v:textbox style="mso-fit-shape-to-text:t" inset="0,0,0,0">
                <w:txbxContent>
                  <w:p w14:paraId="35069A9A" w14:textId="77777777" w:rsidR="00B57447" w:rsidRPr="00085A00" w:rsidRDefault="00B57447" w:rsidP="00B57447">
                    <w:pPr>
                      <w:rPr>
                        <w:rFonts w:ascii="Arial Black" w:hAnsi="Arial Black" w:cs="Arial"/>
                        <w:b/>
                        <w:color w:val="auto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B57447">
      <w:rPr>
        <w:rFonts w:asciiTheme="minorHAnsi" w:hAnsiTheme="minorHAnsi" w:cstheme="minorHAnsi"/>
        <w:b/>
        <w:caps/>
        <w:noProof/>
        <w:color w:val="FFFFFF" w:themeColor="background1"/>
        <w:sz w:val="28"/>
        <w:szCs w:val="28"/>
        <w:lang w:val="en-AU" w:eastAsia="en-AU"/>
      </w:rPr>
      <w:t>POSITION DESCRIPTION –</w:t>
    </w:r>
    <w:r w:rsidR="002A2848">
      <w:rPr>
        <w:rFonts w:asciiTheme="minorHAnsi" w:hAnsiTheme="minorHAnsi" w:cstheme="minorHAnsi"/>
        <w:b/>
        <w:caps/>
        <w:noProof/>
        <w:color w:val="FFFFFF" w:themeColor="background1"/>
        <w:sz w:val="28"/>
        <w:szCs w:val="28"/>
        <w:lang w:val="en-AU" w:eastAsia="en-AU"/>
      </w:rPr>
      <w:t xml:space="preserve"> </w:t>
    </w:r>
    <w:r w:rsidR="00B57447">
      <w:rPr>
        <w:rFonts w:asciiTheme="minorHAnsi" w:hAnsiTheme="minorHAnsi" w:cstheme="minorHAnsi"/>
        <w:b/>
        <w:caps/>
        <w:noProof/>
        <w:color w:val="FFFFFF" w:themeColor="background1"/>
        <w:sz w:val="28"/>
        <w:szCs w:val="28"/>
        <w:lang w:val="en-AU" w:eastAsia="en-AU"/>
      </w:rPr>
      <w:t>sponsorship coordinator</w:t>
    </w:r>
  </w:p>
  <w:p w14:paraId="3BDFA738" w14:textId="77777777" w:rsidR="00ED3D33" w:rsidRPr="00B57447" w:rsidRDefault="00ED3D33" w:rsidP="00B57447">
    <w:pPr>
      <w:pStyle w:val="Header"/>
      <w:rPr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C1EB" w14:textId="6A95F382" w:rsidR="000025F0" w:rsidRPr="00B57447" w:rsidRDefault="00CF3EC3" w:rsidP="00B57447">
    <w:pPr>
      <w:pStyle w:val="Header"/>
      <w:rPr>
        <w:szCs w:val="28"/>
      </w:rPr>
    </w:pPr>
    <w:r>
      <w:rPr>
        <w:rFonts w:ascii="Calibri" w:hAnsi="Calibri" w:cs="Calibri"/>
        <w:b/>
        <w:noProof/>
        <w:color w:val="C00000"/>
        <w:sz w:val="68"/>
        <w:szCs w:val="68"/>
      </w:rPr>
      <w:drawing>
        <wp:inline distT="0" distB="0" distL="0" distR="0" wp14:anchorId="15ABA9DB" wp14:editId="759FF20C">
          <wp:extent cx="1508746" cy="1133475"/>
          <wp:effectExtent l="0" t="0" r="0" b="0"/>
          <wp:docPr id="455398031" name="Picture 1" descr="A logo with a blue and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398031" name="Picture 1" descr="A logo with a blue and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140" cy="114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EC62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2035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C8ED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604A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3E32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DA2A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94DD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6C91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1EC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0A0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284"/>
        </w:tabs>
        <w:ind w:left="284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" w:eastAsia="ヒラギノ角ゴ Pro W3" w:hAnsi="Courier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" w:eastAsia="ヒラギノ角ゴ Pro W3" w:hAnsi="Courier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" w:eastAsia="ヒラギノ角ゴ Pro W3" w:hAnsi="Courier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4211D3F"/>
    <w:multiLevelType w:val="hybridMultilevel"/>
    <w:tmpl w:val="4C7CC110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C164D0"/>
    <w:multiLevelType w:val="hybridMultilevel"/>
    <w:tmpl w:val="BA503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2F4618"/>
    <w:multiLevelType w:val="hybridMultilevel"/>
    <w:tmpl w:val="8806E94E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141C3B"/>
    <w:multiLevelType w:val="hybridMultilevel"/>
    <w:tmpl w:val="97E21DA0"/>
    <w:lvl w:ilvl="0" w:tplc="0C09000F">
      <w:start w:val="1"/>
      <w:numFmt w:val="decimal"/>
      <w:lvlText w:val="%1."/>
      <w:lvlJc w:val="left"/>
      <w:pPr>
        <w:ind w:left="768" w:hanging="360"/>
      </w:pPr>
    </w:lvl>
    <w:lvl w:ilvl="1" w:tplc="0C090019" w:tentative="1">
      <w:start w:val="1"/>
      <w:numFmt w:val="lowerLetter"/>
      <w:lvlText w:val="%2."/>
      <w:lvlJc w:val="left"/>
      <w:pPr>
        <w:ind w:left="1488" w:hanging="360"/>
      </w:pPr>
    </w:lvl>
    <w:lvl w:ilvl="2" w:tplc="0C09001B" w:tentative="1">
      <w:start w:val="1"/>
      <w:numFmt w:val="lowerRoman"/>
      <w:lvlText w:val="%3."/>
      <w:lvlJc w:val="right"/>
      <w:pPr>
        <w:ind w:left="2208" w:hanging="180"/>
      </w:pPr>
    </w:lvl>
    <w:lvl w:ilvl="3" w:tplc="0C09000F" w:tentative="1">
      <w:start w:val="1"/>
      <w:numFmt w:val="decimal"/>
      <w:lvlText w:val="%4."/>
      <w:lvlJc w:val="left"/>
      <w:pPr>
        <w:ind w:left="2928" w:hanging="360"/>
      </w:pPr>
    </w:lvl>
    <w:lvl w:ilvl="4" w:tplc="0C090019" w:tentative="1">
      <w:start w:val="1"/>
      <w:numFmt w:val="lowerLetter"/>
      <w:lvlText w:val="%5."/>
      <w:lvlJc w:val="left"/>
      <w:pPr>
        <w:ind w:left="3648" w:hanging="360"/>
      </w:pPr>
    </w:lvl>
    <w:lvl w:ilvl="5" w:tplc="0C09001B" w:tentative="1">
      <w:start w:val="1"/>
      <w:numFmt w:val="lowerRoman"/>
      <w:lvlText w:val="%6."/>
      <w:lvlJc w:val="right"/>
      <w:pPr>
        <w:ind w:left="4368" w:hanging="180"/>
      </w:pPr>
    </w:lvl>
    <w:lvl w:ilvl="6" w:tplc="0C09000F" w:tentative="1">
      <w:start w:val="1"/>
      <w:numFmt w:val="decimal"/>
      <w:lvlText w:val="%7."/>
      <w:lvlJc w:val="left"/>
      <w:pPr>
        <w:ind w:left="5088" w:hanging="360"/>
      </w:pPr>
    </w:lvl>
    <w:lvl w:ilvl="7" w:tplc="0C090019" w:tentative="1">
      <w:start w:val="1"/>
      <w:numFmt w:val="lowerLetter"/>
      <w:lvlText w:val="%8."/>
      <w:lvlJc w:val="left"/>
      <w:pPr>
        <w:ind w:left="5808" w:hanging="360"/>
      </w:pPr>
    </w:lvl>
    <w:lvl w:ilvl="8" w:tplc="0C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8" w15:restartNumberingAfterBreak="0">
    <w:nsid w:val="2D0B2BFC"/>
    <w:multiLevelType w:val="hybridMultilevel"/>
    <w:tmpl w:val="49BE6044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6318D"/>
    <w:multiLevelType w:val="hybridMultilevel"/>
    <w:tmpl w:val="42AE6DC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CD3EC1"/>
    <w:multiLevelType w:val="hybridMultilevel"/>
    <w:tmpl w:val="40B49FF0"/>
    <w:lvl w:ilvl="0" w:tplc="311EB08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8096F"/>
    <w:multiLevelType w:val="hybridMultilevel"/>
    <w:tmpl w:val="53BCEE4A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6718B"/>
    <w:multiLevelType w:val="hybridMultilevel"/>
    <w:tmpl w:val="846C94B4"/>
    <w:lvl w:ilvl="0" w:tplc="160AE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6F475B"/>
    <w:multiLevelType w:val="hybridMultilevel"/>
    <w:tmpl w:val="F4748750"/>
    <w:lvl w:ilvl="0" w:tplc="0C090001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950DD5"/>
    <w:multiLevelType w:val="hybridMultilevel"/>
    <w:tmpl w:val="88B62EF6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345438"/>
    <w:multiLevelType w:val="hybridMultilevel"/>
    <w:tmpl w:val="D494E88E"/>
    <w:lvl w:ilvl="0" w:tplc="160AE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C783C"/>
    <w:multiLevelType w:val="hybridMultilevel"/>
    <w:tmpl w:val="E4BA3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E5713"/>
    <w:multiLevelType w:val="hybridMultilevel"/>
    <w:tmpl w:val="53009B9A"/>
    <w:lvl w:ilvl="0" w:tplc="0C090001">
      <w:start w:val="1"/>
      <w:numFmt w:val="decimal"/>
      <w:lvlText w:val="%1."/>
      <w:lvlJc w:val="left"/>
      <w:pPr>
        <w:ind w:left="720" w:hanging="360"/>
      </w:pPr>
    </w:lvl>
    <w:lvl w:ilvl="1" w:tplc="0C090003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AC2430"/>
    <w:multiLevelType w:val="hybridMultilevel"/>
    <w:tmpl w:val="F990A838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AE7F46"/>
    <w:multiLevelType w:val="hybridMultilevel"/>
    <w:tmpl w:val="7A2C8BC2"/>
    <w:lvl w:ilvl="0" w:tplc="0C09000F">
      <w:start w:val="1"/>
      <w:numFmt w:val="bullet"/>
      <w:pStyle w:val="BodyTex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0F565A"/>
    <w:multiLevelType w:val="hybridMultilevel"/>
    <w:tmpl w:val="24867CC2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AE2808"/>
    <w:multiLevelType w:val="hybridMultilevel"/>
    <w:tmpl w:val="0E38CBDE"/>
    <w:lvl w:ilvl="0" w:tplc="38FEF6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275BAF"/>
    <w:multiLevelType w:val="hybridMultilevel"/>
    <w:tmpl w:val="3B521A58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F03D5"/>
    <w:multiLevelType w:val="hybridMultilevel"/>
    <w:tmpl w:val="5134983E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B514A5"/>
    <w:multiLevelType w:val="hybridMultilevel"/>
    <w:tmpl w:val="893AF5B8"/>
    <w:lvl w:ilvl="0" w:tplc="160AE0F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7B4437"/>
    <w:multiLevelType w:val="hybridMultilevel"/>
    <w:tmpl w:val="68AAD2D6"/>
    <w:lvl w:ilvl="0" w:tplc="160AE0FA">
      <w:start w:val="1"/>
      <w:numFmt w:val="decimal"/>
      <w:lvlText w:val="%1."/>
      <w:lvlJc w:val="left"/>
      <w:pPr>
        <w:ind w:left="720" w:hanging="360"/>
      </w:p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4F3744"/>
    <w:multiLevelType w:val="hybridMultilevel"/>
    <w:tmpl w:val="F79EEE58"/>
    <w:lvl w:ilvl="0" w:tplc="0C0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CC6295F"/>
    <w:multiLevelType w:val="hybridMultilevel"/>
    <w:tmpl w:val="A38CC42E"/>
    <w:lvl w:ilvl="0" w:tplc="0C090001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C2E72"/>
    <w:multiLevelType w:val="hybridMultilevel"/>
    <w:tmpl w:val="E1C830F6"/>
    <w:lvl w:ilvl="0" w:tplc="160AE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21DD6"/>
    <w:multiLevelType w:val="hybridMultilevel"/>
    <w:tmpl w:val="944E181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F070640"/>
    <w:multiLevelType w:val="hybridMultilevel"/>
    <w:tmpl w:val="D26C3A52"/>
    <w:lvl w:ilvl="0" w:tplc="0C090001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745567">
    <w:abstractNumId w:val="10"/>
  </w:num>
  <w:num w:numId="2" w16cid:durableId="1076896373">
    <w:abstractNumId w:val="11"/>
  </w:num>
  <w:num w:numId="3" w16cid:durableId="153376302">
    <w:abstractNumId w:val="12"/>
  </w:num>
  <w:num w:numId="4" w16cid:durableId="1129283555">
    <w:abstractNumId w:val="13"/>
  </w:num>
  <w:num w:numId="5" w16cid:durableId="1033455869">
    <w:abstractNumId w:val="32"/>
  </w:num>
  <w:num w:numId="6" w16cid:durableId="1779106996">
    <w:abstractNumId w:val="18"/>
  </w:num>
  <w:num w:numId="7" w16cid:durableId="2089813022">
    <w:abstractNumId w:val="40"/>
  </w:num>
  <w:num w:numId="8" w16cid:durableId="736050179">
    <w:abstractNumId w:val="24"/>
  </w:num>
  <w:num w:numId="9" w16cid:durableId="1628319981">
    <w:abstractNumId w:val="37"/>
  </w:num>
  <w:num w:numId="10" w16cid:durableId="77485323">
    <w:abstractNumId w:val="16"/>
  </w:num>
  <w:num w:numId="11" w16cid:durableId="1296373830">
    <w:abstractNumId w:val="21"/>
  </w:num>
  <w:num w:numId="12" w16cid:durableId="908685241">
    <w:abstractNumId w:val="35"/>
  </w:num>
  <w:num w:numId="13" w16cid:durableId="1975332930">
    <w:abstractNumId w:val="31"/>
  </w:num>
  <w:num w:numId="14" w16cid:durableId="441657463">
    <w:abstractNumId w:val="38"/>
  </w:num>
  <w:num w:numId="15" w16cid:durableId="2087452923">
    <w:abstractNumId w:val="25"/>
  </w:num>
  <w:num w:numId="16" w16cid:durableId="2079085532">
    <w:abstractNumId w:val="26"/>
  </w:num>
  <w:num w:numId="17" w16cid:durableId="1144589981">
    <w:abstractNumId w:val="15"/>
  </w:num>
  <w:num w:numId="18" w16cid:durableId="2115900192">
    <w:abstractNumId w:val="22"/>
  </w:num>
  <w:num w:numId="19" w16cid:durableId="2056002004">
    <w:abstractNumId w:val="29"/>
  </w:num>
  <w:num w:numId="20" w16cid:durableId="298730270">
    <w:abstractNumId w:val="9"/>
  </w:num>
  <w:num w:numId="21" w16cid:durableId="1173372906">
    <w:abstractNumId w:val="7"/>
  </w:num>
  <w:num w:numId="22" w16cid:durableId="1982272721">
    <w:abstractNumId w:val="6"/>
  </w:num>
  <w:num w:numId="23" w16cid:durableId="2084135956">
    <w:abstractNumId w:val="5"/>
  </w:num>
  <w:num w:numId="24" w16cid:durableId="1382628126">
    <w:abstractNumId w:val="4"/>
  </w:num>
  <w:num w:numId="25" w16cid:durableId="993410283">
    <w:abstractNumId w:val="8"/>
  </w:num>
  <w:num w:numId="26" w16cid:durableId="238298346">
    <w:abstractNumId w:val="3"/>
  </w:num>
  <w:num w:numId="27" w16cid:durableId="1412390770">
    <w:abstractNumId w:val="2"/>
  </w:num>
  <w:num w:numId="28" w16cid:durableId="884366374">
    <w:abstractNumId w:val="1"/>
  </w:num>
  <w:num w:numId="29" w16cid:durableId="910384604">
    <w:abstractNumId w:val="0"/>
  </w:num>
  <w:num w:numId="30" w16cid:durableId="1432049238">
    <w:abstractNumId w:val="27"/>
  </w:num>
  <w:num w:numId="31" w16cid:durableId="1284732503">
    <w:abstractNumId w:val="34"/>
  </w:num>
  <w:num w:numId="32" w16cid:durableId="1812090965">
    <w:abstractNumId w:val="23"/>
  </w:num>
  <w:num w:numId="33" w16cid:durableId="1796633260">
    <w:abstractNumId w:val="39"/>
  </w:num>
  <w:num w:numId="34" w16cid:durableId="1741949641">
    <w:abstractNumId w:val="19"/>
  </w:num>
  <w:num w:numId="35" w16cid:durableId="805856903">
    <w:abstractNumId w:val="14"/>
  </w:num>
  <w:num w:numId="36" w16cid:durableId="1771925378">
    <w:abstractNumId w:val="33"/>
  </w:num>
  <w:num w:numId="37" w16cid:durableId="2061703769">
    <w:abstractNumId w:val="20"/>
  </w:num>
  <w:num w:numId="38" w16cid:durableId="1210066675">
    <w:abstractNumId w:val="36"/>
  </w:num>
  <w:num w:numId="39" w16cid:durableId="1536036251">
    <w:abstractNumId w:val="28"/>
  </w:num>
  <w:num w:numId="40" w16cid:durableId="792483413">
    <w:abstractNumId w:val="30"/>
  </w:num>
  <w:num w:numId="41" w16cid:durableId="261004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2E6"/>
    <w:rsid w:val="000025F0"/>
    <w:rsid w:val="00003925"/>
    <w:rsid w:val="00012FB9"/>
    <w:rsid w:val="0002580E"/>
    <w:rsid w:val="00033C26"/>
    <w:rsid w:val="000352DE"/>
    <w:rsid w:val="00040832"/>
    <w:rsid w:val="000438A0"/>
    <w:rsid w:val="00055086"/>
    <w:rsid w:val="00064F8F"/>
    <w:rsid w:val="00072DF6"/>
    <w:rsid w:val="00073FE0"/>
    <w:rsid w:val="00075073"/>
    <w:rsid w:val="00080F59"/>
    <w:rsid w:val="00085A00"/>
    <w:rsid w:val="00087F76"/>
    <w:rsid w:val="00096144"/>
    <w:rsid w:val="000A62E6"/>
    <w:rsid w:val="000D13BF"/>
    <w:rsid w:val="000D3A10"/>
    <w:rsid w:val="000E247D"/>
    <w:rsid w:val="000E2D9F"/>
    <w:rsid w:val="000F352B"/>
    <w:rsid w:val="000F5E1A"/>
    <w:rsid w:val="0011537D"/>
    <w:rsid w:val="00147A34"/>
    <w:rsid w:val="00151060"/>
    <w:rsid w:val="00167853"/>
    <w:rsid w:val="00184BBC"/>
    <w:rsid w:val="001A0B72"/>
    <w:rsid w:val="001B6008"/>
    <w:rsid w:val="001C4626"/>
    <w:rsid w:val="002063E1"/>
    <w:rsid w:val="00207CD9"/>
    <w:rsid w:val="002522B7"/>
    <w:rsid w:val="00252C1A"/>
    <w:rsid w:val="00262311"/>
    <w:rsid w:val="00276996"/>
    <w:rsid w:val="0028463F"/>
    <w:rsid w:val="00286C03"/>
    <w:rsid w:val="002A2848"/>
    <w:rsid w:val="002B7217"/>
    <w:rsid w:val="002C5165"/>
    <w:rsid w:val="002C6188"/>
    <w:rsid w:val="002D01EB"/>
    <w:rsid w:val="002D3868"/>
    <w:rsid w:val="002F2A1B"/>
    <w:rsid w:val="002F75E0"/>
    <w:rsid w:val="00300E44"/>
    <w:rsid w:val="00311671"/>
    <w:rsid w:val="003632EF"/>
    <w:rsid w:val="003815CD"/>
    <w:rsid w:val="003D649F"/>
    <w:rsid w:val="003E37A9"/>
    <w:rsid w:val="003E4C8F"/>
    <w:rsid w:val="003F41BC"/>
    <w:rsid w:val="00402D7E"/>
    <w:rsid w:val="00404EB8"/>
    <w:rsid w:val="004102D4"/>
    <w:rsid w:val="004130D9"/>
    <w:rsid w:val="004734AB"/>
    <w:rsid w:val="004768B6"/>
    <w:rsid w:val="004A112E"/>
    <w:rsid w:val="004D054B"/>
    <w:rsid w:val="004D12B1"/>
    <w:rsid w:val="004D34F2"/>
    <w:rsid w:val="004E6C04"/>
    <w:rsid w:val="0050189B"/>
    <w:rsid w:val="00503886"/>
    <w:rsid w:val="0053381D"/>
    <w:rsid w:val="00545075"/>
    <w:rsid w:val="005456AB"/>
    <w:rsid w:val="00553BA2"/>
    <w:rsid w:val="00563271"/>
    <w:rsid w:val="00565AA2"/>
    <w:rsid w:val="00576C6C"/>
    <w:rsid w:val="00582664"/>
    <w:rsid w:val="005A2E8F"/>
    <w:rsid w:val="005B1D6D"/>
    <w:rsid w:val="005B249C"/>
    <w:rsid w:val="005C2BEA"/>
    <w:rsid w:val="005C4213"/>
    <w:rsid w:val="005D1A7A"/>
    <w:rsid w:val="006027CA"/>
    <w:rsid w:val="00605DA6"/>
    <w:rsid w:val="006118E2"/>
    <w:rsid w:val="006136BF"/>
    <w:rsid w:val="006231A4"/>
    <w:rsid w:val="006231FE"/>
    <w:rsid w:val="00640F1C"/>
    <w:rsid w:val="00657408"/>
    <w:rsid w:val="00660BC7"/>
    <w:rsid w:val="00662AA5"/>
    <w:rsid w:val="00673973"/>
    <w:rsid w:val="006803EB"/>
    <w:rsid w:val="00695458"/>
    <w:rsid w:val="006A09D8"/>
    <w:rsid w:val="006C2AAF"/>
    <w:rsid w:val="006C6AFF"/>
    <w:rsid w:val="006E30B5"/>
    <w:rsid w:val="006E6DC9"/>
    <w:rsid w:val="007000CF"/>
    <w:rsid w:val="00725E68"/>
    <w:rsid w:val="00755EF7"/>
    <w:rsid w:val="00760DAE"/>
    <w:rsid w:val="00767BEF"/>
    <w:rsid w:val="007B0829"/>
    <w:rsid w:val="007D11EC"/>
    <w:rsid w:val="007D6398"/>
    <w:rsid w:val="007E0A2E"/>
    <w:rsid w:val="007E31EF"/>
    <w:rsid w:val="007E6389"/>
    <w:rsid w:val="00812CA9"/>
    <w:rsid w:val="008206A4"/>
    <w:rsid w:val="0082300A"/>
    <w:rsid w:val="0084759B"/>
    <w:rsid w:val="008579AF"/>
    <w:rsid w:val="008719FB"/>
    <w:rsid w:val="00873813"/>
    <w:rsid w:val="008B5FC3"/>
    <w:rsid w:val="0091049D"/>
    <w:rsid w:val="00911863"/>
    <w:rsid w:val="009138DE"/>
    <w:rsid w:val="00913DE2"/>
    <w:rsid w:val="00932F5B"/>
    <w:rsid w:val="0093658F"/>
    <w:rsid w:val="00942B51"/>
    <w:rsid w:val="00970551"/>
    <w:rsid w:val="00970878"/>
    <w:rsid w:val="0098226D"/>
    <w:rsid w:val="009A2A22"/>
    <w:rsid w:val="009A7C86"/>
    <w:rsid w:val="009C1526"/>
    <w:rsid w:val="009D4DB0"/>
    <w:rsid w:val="00A216EB"/>
    <w:rsid w:val="00A25D7C"/>
    <w:rsid w:val="00A414B0"/>
    <w:rsid w:val="00A651D6"/>
    <w:rsid w:val="00A759E7"/>
    <w:rsid w:val="00A86802"/>
    <w:rsid w:val="00A90532"/>
    <w:rsid w:val="00AA20F9"/>
    <w:rsid w:val="00AB5835"/>
    <w:rsid w:val="00AD0E89"/>
    <w:rsid w:val="00AD2242"/>
    <w:rsid w:val="00AD512D"/>
    <w:rsid w:val="00AE123C"/>
    <w:rsid w:val="00B06C99"/>
    <w:rsid w:val="00B11163"/>
    <w:rsid w:val="00B12390"/>
    <w:rsid w:val="00B16E7B"/>
    <w:rsid w:val="00B20FE7"/>
    <w:rsid w:val="00B33F17"/>
    <w:rsid w:val="00B44A32"/>
    <w:rsid w:val="00B57447"/>
    <w:rsid w:val="00B71F02"/>
    <w:rsid w:val="00B77A71"/>
    <w:rsid w:val="00B848E6"/>
    <w:rsid w:val="00B8612B"/>
    <w:rsid w:val="00BA25B2"/>
    <w:rsid w:val="00BC172C"/>
    <w:rsid w:val="00BC514E"/>
    <w:rsid w:val="00BD0E46"/>
    <w:rsid w:val="00BE1175"/>
    <w:rsid w:val="00BF3629"/>
    <w:rsid w:val="00BF3F97"/>
    <w:rsid w:val="00C05D97"/>
    <w:rsid w:val="00C22AEF"/>
    <w:rsid w:val="00C23B54"/>
    <w:rsid w:val="00C253CB"/>
    <w:rsid w:val="00C92358"/>
    <w:rsid w:val="00C93834"/>
    <w:rsid w:val="00CD14E8"/>
    <w:rsid w:val="00CE4CC1"/>
    <w:rsid w:val="00CE6B09"/>
    <w:rsid w:val="00CF0D62"/>
    <w:rsid w:val="00CF3EC3"/>
    <w:rsid w:val="00D02B9A"/>
    <w:rsid w:val="00D030C9"/>
    <w:rsid w:val="00D17622"/>
    <w:rsid w:val="00D17858"/>
    <w:rsid w:val="00D26DE2"/>
    <w:rsid w:val="00D30152"/>
    <w:rsid w:val="00D525E0"/>
    <w:rsid w:val="00D540D2"/>
    <w:rsid w:val="00D56B25"/>
    <w:rsid w:val="00D57FF6"/>
    <w:rsid w:val="00D74B37"/>
    <w:rsid w:val="00D801D5"/>
    <w:rsid w:val="00D877D1"/>
    <w:rsid w:val="00DA3652"/>
    <w:rsid w:val="00DB53A3"/>
    <w:rsid w:val="00DB589B"/>
    <w:rsid w:val="00DC7D47"/>
    <w:rsid w:val="00E04CF2"/>
    <w:rsid w:val="00E143F0"/>
    <w:rsid w:val="00E14835"/>
    <w:rsid w:val="00E22609"/>
    <w:rsid w:val="00E44068"/>
    <w:rsid w:val="00E82BB0"/>
    <w:rsid w:val="00E91032"/>
    <w:rsid w:val="00E9123A"/>
    <w:rsid w:val="00EB4EDF"/>
    <w:rsid w:val="00ED3D33"/>
    <w:rsid w:val="00ED660F"/>
    <w:rsid w:val="00EE04FC"/>
    <w:rsid w:val="00F227F8"/>
    <w:rsid w:val="00F24F42"/>
    <w:rsid w:val="00F333CB"/>
    <w:rsid w:val="00F4233F"/>
    <w:rsid w:val="00F43D6A"/>
    <w:rsid w:val="00F51958"/>
    <w:rsid w:val="00F61A19"/>
    <w:rsid w:val="00F620EE"/>
    <w:rsid w:val="00F72BC1"/>
    <w:rsid w:val="00FA5041"/>
    <w:rsid w:val="00FA5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366A3C1"/>
  <w15:docId w15:val="{C527B23A-4BA9-49C0-B3C1-72EE2013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ind w:left="284" w:hanging="284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uiPriority="99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99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 w:semiHidden="1" w:unhideWhenUs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2664"/>
    <w:rPr>
      <w:rFonts w:ascii="Helvetica" w:eastAsia="ヒラギノ角ゴ Pro W3" w:hAnsi="Helvetica"/>
      <w:color w:val="000000"/>
      <w:szCs w:val="24"/>
      <w:lang w:val="en-US" w:eastAsia="en-US"/>
    </w:rPr>
  </w:style>
  <w:style w:type="paragraph" w:styleId="Heading1">
    <w:name w:val="heading 1"/>
    <w:basedOn w:val="Header1"/>
    <w:next w:val="Normal"/>
    <w:link w:val="Heading1Char"/>
    <w:qFormat/>
    <w:locked/>
    <w:rsid w:val="00A414B0"/>
    <w:pPr>
      <w:pBdr>
        <w:bottom w:val="single" w:sz="6" w:space="1" w:color="auto"/>
      </w:pBdr>
      <w:shd w:val="clear" w:color="auto" w:fill="auto"/>
      <w:ind w:left="0" w:firstLine="0"/>
    </w:pPr>
    <w:rPr>
      <w:rFonts w:asciiTheme="minorHAnsi" w:hAnsiTheme="minorHAnsi" w:cstheme="minorHAnsi"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414B0"/>
    <w:pPr>
      <w:keepNext/>
      <w:keepLines/>
      <w:spacing w:before="120"/>
      <w:outlineLvl w:val="1"/>
    </w:pPr>
    <w:rPr>
      <w:rFonts w:asciiTheme="minorHAnsi" w:eastAsiaTheme="majorEastAsia" w:hAnsiTheme="minorHAnsi" w:cstheme="minorHAnsi"/>
      <w:b/>
      <w:bCs/>
      <w:caps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Heading1A"/>
    <w:rsid w:val="00404EB8"/>
    <w:pPr>
      <w:shd w:val="clear" w:color="auto" w:fill="1F4E79" w:themeFill="accent1" w:themeFillShade="80"/>
    </w:pPr>
    <w:rPr>
      <w:rFonts w:ascii="Arial" w:hAnsi="Arial" w:cs="Arial"/>
      <w:caps/>
      <w:color w:val="FFFFFF" w:themeColor="background1"/>
    </w:rPr>
  </w:style>
  <w:style w:type="paragraph" w:customStyle="1" w:styleId="Footer1">
    <w:name w:val="Footer1"/>
    <w:rsid w:val="00BF3F97"/>
    <w:pPr>
      <w:tabs>
        <w:tab w:val="center" w:pos="4320"/>
        <w:tab w:val="right" w:pos="8640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Heading1A">
    <w:name w:val="Heading 1 A"/>
    <w:next w:val="Normal"/>
    <w:rsid w:val="00BF3F97"/>
    <w:pPr>
      <w:keepNext/>
      <w:keepLines/>
      <w:shd w:val="clear" w:color="auto" w:fill="316A1C"/>
      <w:spacing w:before="200" w:after="140" w:line="400" w:lineRule="exact"/>
      <w:ind w:firstLine="113"/>
      <w:outlineLvl w:val="0"/>
    </w:pPr>
    <w:rPr>
      <w:rFonts w:ascii="Helvetica" w:eastAsia="ヒラギノ角ゴ Pro W3" w:hAnsi="Helvetica"/>
      <w:b/>
      <w:color w:val="FFFEFE"/>
      <w:sz w:val="22"/>
      <w:lang w:val="en-US"/>
    </w:rPr>
  </w:style>
  <w:style w:type="paragraph" w:customStyle="1" w:styleId="bulletpoints">
    <w:name w:val="bullet points"/>
    <w:rsid w:val="00BF3F97"/>
    <w:pPr>
      <w:tabs>
        <w:tab w:val="left" w:pos="284"/>
      </w:tabs>
      <w:spacing w:after="40"/>
      <w:ind w:right="284"/>
    </w:pPr>
    <w:rPr>
      <w:rFonts w:ascii="Helvetica" w:eastAsia="ヒラギノ角ゴ Pro W3" w:hAnsi="Helvetica"/>
      <w:color w:val="000000"/>
      <w:lang w:val="en-US"/>
    </w:rPr>
  </w:style>
  <w:style w:type="numbering" w:customStyle="1" w:styleId="List1">
    <w:name w:val="List 1"/>
    <w:rsid w:val="00BF3F97"/>
  </w:style>
  <w:style w:type="paragraph" w:customStyle="1" w:styleId="BodyBullet">
    <w:name w:val="Body Bullet"/>
    <w:rsid w:val="00BF3F97"/>
    <w:rPr>
      <w:rFonts w:ascii="Helvetica" w:eastAsia="ヒラギノ角ゴ Pro W3" w:hAnsi="Helvetica"/>
      <w:color w:val="000000"/>
      <w:sz w:val="24"/>
      <w:lang w:val="en-US"/>
    </w:rPr>
  </w:style>
  <w:style w:type="numbering" w:customStyle="1" w:styleId="Bullet">
    <w:name w:val="Bullet"/>
    <w:rsid w:val="00BF3F97"/>
  </w:style>
  <w:style w:type="paragraph" w:customStyle="1" w:styleId="linesspacebefore">
    <w:name w:val="lines (space before"/>
    <w:next w:val="lines"/>
    <w:rsid w:val="00BF3F97"/>
    <w:pPr>
      <w:spacing w:before="300" w:line="360" w:lineRule="auto"/>
    </w:pPr>
    <w:rPr>
      <w:rFonts w:ascii="Helvetica" w:eastAsia="ヒラギノ角ゴ Pro W3" w:hAnsi="Helvetica"/>
      <w:color w:val="000000"/>
      <w:lang w:val="en-US"/>
    </w:rPr>
  </w:style>
  <w:style w:type="paragraph" w:customStyle="1" w:styleId="lines">
    <w:name w:val="lines"/>
    <w:rsid w:val="00BF3F97"/>
    <w:pPr>
      <w:spacing w:line="360" w:lineRule="auto"/>
    </w:pPr>
    <w:rPr>
      <w:rFonts w:ascii="Helvetica" w:eastAsia="ヒラギノ角ゴ Pro W3" w:hAnsi="Helvetica"/>
      <w:color w:val="000000"/>
      <w:lang w:val="en-US"/>
    </w:rPr>
  </w:style>
  <w:style w:type="character" w:customStyle="1" w:styleId="PageNumber1">
    <w:name w:val="Page Number1"/>
    <w:rsid w:val="00BF3F97"/>
    <w:rPr>
      <w:color w:val="000000"/>
      <w:sz w:val="20"/>
    </w:rPr>
  </w:style>
  <w:style w:type="paragraph" w:styleId="Header">
    <w:name w:val="header"/>
    <w:basedOn w:val="Normal"/>
    <w:link w:val="HeaderChar"/>
    <w:locked/>
    <w:rsid w:val="000A62E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A62E6"/>
    <w:rPr>
      <w:rFonts w:ascii="Helvetica" w:eastAsia="ヒラギノ角ゴ Pro W3" w:hAnsi="Helvetica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0A62E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A62E6"/>
    <w:rPr>
      <w:rFonts w:ascii="Helvetica" w:eastAsia="ヒラギノ角ゴ Pro W3" w:hAnsi="Helvetica"/>
      <w:color w:val="000000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locked/>
    <w:rsid w:val="00755EF7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055086"/>
    <w:pPr>
      <w:ind w:left="720"/>
      <w:contextualSpacing/>
    </w:pPr>
  </w:style>
  <w:style w:type="paragraph" w:customStyle="1" w:styleId="Default">
    <w:name w:val="Default"/>
    <w:rsid w:val="00CF0D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B123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2390"/>
    <w:rPr>
      <w:rFonts w:ascii="Segoe UI" w:eastAsia="ヒラギノ角ゴ Pro W3" w:hAnsi="Segoe UI" w:cs="Segoe UI"/>
      <w:color w:val="000000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locked/>
    <w:rsid w:val="00072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locked/>
    <w:rsid w:val="00072DF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2DF6"/>
    <w:rPr>
      <w:rFonts w:ascii="Helvetica" w:eastAsia="ヒラギノ角ゴ Pro W3" w:hAnsi="Helvetica"/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072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2DF6"/>
    <w:rPr>
      <w:rFonts w:ascii="Helvetica" w:eastAsia="ヒラギノ角ゴ Pro W3" w:hAnsi="Helvetica"/>
      <w:b/>
      <w:bCs/>
      <w:color w:val="000000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414B0"/>
    <w:rPr>
      <w:rFonts w:asciiTheme="minorHAnsi" w:eastAsia="ヒラギノ角ゴ Pro W3" w:hAnsiTheme="minorHAnsi" w:cstheme="minorHAnsi"/>
      <w:b/>
      <w:caps/>
      <w:sz w:val="28"/>
      <w:szCs w:val="28"/>
      <w:lang w:val="en-US"/>
    </w:rPr>
  </w:style>
  <w:style w:type="paragraph" w:customStyle="1" w:styleId="BodyText1">
    <w:name w:val="Body Text 1"/>
    <w:basedOn w:val="Normal"/>
    <w:autoRedefine/>
    <w:qFormat/>
    <w:rsid w:val="005B1D6D"/>
    <w:pPr>
      <w:tabs>
        <w:tab w:val="left" w:pos="0"/>
        <w:tab w:val="left" w:pos="6804"/>
        <w:tab w:val="left" w:pos="10530"/>
      </w:tabs>
      <w:ind w:left="0" w:firstLine="0"/>
      <w:contextualSpacing/>
    </w:pPr>
    <w:rPr>
      <w:rFonts w:asciiTheme="minorHAnsi" w:hAnsiTheme="minorHAnsi" w:cstheme="minorHAnsi"/>
      <w:sz w:val="24"/>
    </w:rPr>
  </w:style>
  <w:style w:type="paragraph" w:customStyle="1" w:styleId="BodyTextList1">
    <w:name w:val="Body Text List 1"/>
    <w:basedOn w:val="BodyText1"/>
    <w:autoRedefine/>
    <w:qFormat/>
    <w:rsid w:val="00075073"/>
    <w:pPr>
      <w:numPr>
        <w:numId w:val="19"/>
      </w:numPr>
      <w:ind w:left="284" w:hanging="284"/>
    </w:pPr>
  </w:style>
  <w:style w:type="character" w:customStyle="1" w:styleId="Heading2Char">
    <w:name w:val="Heading 2 Char"/>
    <w:basedOn w:val="DefaultParagraphFont"/>
    <w:link w:val="Heading2"/>
    <w:rsid w:val="00A414B0"/>
    <w:rPr>
      <w:rFonts w:asciiTheme="minorHAnsi" w:eastAsiaTheme="majorEastAsia" w:hAnsiTheme="minorHAnsi" w:cstheme="minorHAnsi"/>
      <w:b/>
      <w:bCs/>
      <w:cap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locked/>
    <w:rsid w:val="004768B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68B6"/>
    <w:rPr>
      <w:rFonts w:ascii="Helvetica" w:eastAsia="ヒラギノ角ゴ Pro W3" w:hAnsi="Helvetica"/>
      <w:color w:val="000000"/>
      <w:szCs w:val="24"/>
      <w:lang w:val="en-US" w:eastAsia="en-US"/>
    </w:rPr>
  </w:style>
  <w:style w:type="paragraph" w:styleId="BodyText2">
    <w:name w:val="Body Text 2"/>
    <w:basedOn w:val="Normal"/>
    <w:link w:val="BodyText2Char"/>
    <w:locked/>
    <w:rsid w:val="000408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40832"/>
    <w:rPr>
      <w:rFonts w:ascii="Helvetica" w:eastAsia="ヒラギノ角ゴ Pro W3" w:hAnsi="Helvetica"/>
      <w:color w:val="000000"/>
      <w:szCs w:val="24"/>
      <w:lang w:val="en-US" w:eastAsia="en-US"/>
    </w:rPr>
  </w:style>
  <w:style w:type="paragraph" w:customStyle="1" w:styleId="BodyText-Signed">
    <w:name w:val="Body Text - Signed"/>
    <w:autoRedefine/>
    <w:qFormat/>
    <w:rsid w:val="002A2848"/>
    <w:pPr>
      <w:tabs>
        <w:tab w:val="left" w:pos="450"/>
        <w:tab w:val="left" w:leader="dot" w:pos="4820"/>
        <w:tab w:val="left" w:pos="6804"/>
        <w:tab w:val="right" w:leader="dot" w:pos="9072"/>
        <w:tab w:val="right" w:leader="dot" w:pos="10530"/>
      </w:tabs>
      <w:spacing w:before="240"/>
    </w:pPr>
    <w:rPr>
      <w:rFonts w:asciiTheme="minorHAnsi" w:eastAsia="ヒラギノ角ゴ Pro W3" w:hAnsiTheme="minorHAnsi" w:cstheme="minorHAnsi"/>
      <w:color w:val="000000"/>
      <w:sz w:val="24"/>
      <w:szCs w:val="24"/>
      <w:lang w:val="en-US"/>
    </w:rPr>
  </w:style>
  <w:style w:type="paragraph" w:customStyle="1" w:styleId="paragraph">
    <w:name w:val="paragraph"/>
    <w:basedOn w:val="Normal"/>
    <w:rsid w:val="003E37A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color w:val="auto"/>
      <w:sz w:val="24"/>
      <w:lang w:val="en-AU" w:eastAsia="en-AU"/>
    </w:rPr>
  </w:style>
  <w:style w:type="character" w:customStyle="1" w:styleId="normaltextrun">
    <w:name w:val="normaltextrun"/>
    <w:basedOn w:val="DefaultParagraphFont"/>
    <w:rsid w:val="003E37A9"/>
  </w:style>
  <w:style w:type="character" w:customStyle="1" w:styleId="eop">
    <w:name w:val="eop"/>
    <w:basedOn w:val="DefaultParagraphFont"/>
    <w:rsid w:val="003E37A9"/>
  </w:style>
  <w:style w:type="paragraph" w:styleId="BodyTextIndent3">
    <w:name w:val="Body Text Indent 3"/>
    <w:basedOn w:val="Normal"/>
    <w:link w:val="BodyTextIndent3Char"/>
    <w:locked/>
    <w:rsid w:val="009705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70551"/>
    <w:rPr>
      <w:rFonts w:ascii="Helvetica" w:eastAsia="ヒラギノ角ゴ Pro W3" w:hAnsi="Helvetica"/>
      <w:color w:val="000000"/>
      <w:sz w:val="16"/>
      <w:szCs w:val="16"/>
      <w:lang w:val="en-US" w:eastAsia="en-US"/>
    </w:rPr>
  </w:style>
  <w:style w:type="paragraph" w:customStyle="1" w:styleId="TablePoints">
    <w:name w:val="Table Points"/>
    <w:basedOn w:val="Normal"/>
    <w:uiPriority w:val="99"/>
    <w:rsid w:val="00C22AEF"/>
    <w:pPr>
      <w:suppressAutoHyphens/>
      <w:autoSpaceDE w:val="0"/>
      <w:autoSpaceDN w:val="0"/>
      <w:adjustRightInd w:val="0"/>
      <w:spacing w:before="57" w:line="220" w:lineRule="atLeast"/>
      <w:ind w:left="340" w:hanging="340"/>
      <w:textAlignment w:val="center"/>
    </w:pPr>
    <w:rPr>
      <w:rFonts w:ascii="Calibri" w:eastAsia="Times New Roman" w:hAnsi="Calibri" w:cs="Calibri"/>
      <w:sz w:val="22"/>
      <w:szCs w:val="22"/>
      <w:lang w:val="en-GB" w:eastAsia="en-AU" w:bidi="he-IL"/>
    </w:rPr>
  </w:style>
  <w:style w:type="character" w:styleId="IntenseEmphasis">
    <w:name w:val="Intense Emphasis"/>
    <w:basedOn w:val="DefaultParagraphFont"/>
    <w:uiPriority w:val="21"/>
    <w:qFormat/>
    <w:rsid w:val="009C1526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152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1526"/>
    <w:rPr>
      <w:rFonts w:ascii="Helvetica" w:eastAsia="ヒラギノ角ゴ Pro W3" w:hAnsi="Helvetica"/>
      <w:i/>
      <w:iCs/>
      <w:color w:val="5B9BD5" w:themeColor="accent1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5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C4A73F8F0E744811A089FAC21412E" ma:contentTypeVersion="13" ma:contentTypeDescription="Create a new document." ma:contentTypeScope="" ma:versionID="64daed31a7cf79e9b660e42dc81a022c">
  <xsd:schema xmlns:xsd="http://www.w3.org/2001/XMLSchema" xmlns:xs="http://www.w3.org/2001/XMLSchema" xmlns:p="http://schemas.microsoft.com/office/2006/metadata/properties" xmlns:ns2="c7038502-655a-48b8-bc6d-98e2866de6f5" xmlns:ns3="8c34f978-3d33-40f1-b3b8-72a4d41e63fc" targetNamespace="http://schemas.microsoft.com/office/2006/metadata/properties" ma:root="true" ma:fieldsID="4bdb1f53d370491171f49c5521813aed" ns2:_="" ns3:_="">
    <xsd:import namespace="c7038502-655a-48b8-bc6d-98e2866de6f5"/>
    <xsd:import namespace="8c34f978-3d33-40f1-b3b8-72a4d41e6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38502-655a-48b8-bc6d-98e2866de6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4f978-3d33-40f1-b3b8-72a4d41e63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ED3E54-64F4-4BE8-AB08-BB3DE4272D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DA3A12-6BCE-42A2-908E-4E593FC31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99959D-666F-4BBC-9E0C-8DC4C699D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038502-655a-48b8-bc6d-98e2866de6f5"/>
    <ds:schemaRef ds:uri="8c34f978-3d33-40f1-b3b8-72a4d41e6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A67F5A-61DA-422E-8B45-6528E701D7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MMR4</dc:creator>
  <cp:lastModifiedBy>Suanne Waugh</cp:lastModifiedBy>
  <cp:revision>6</cp:revision>
  <dcterms:created xsi:type="dcterms:W3CDTF">2023-07-10T11:01:00Z</dcterms:created>
  <dcterms:modified xsi:type="dcterms:W3CDTF">2024-04-21T23:34:00Z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0x0101003FEC4A73F8F0E744811A089FAC21412E</vt:lpwstr>
  </property>
</Properties>
</file>