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9563" w14:textId="77777777" w:rsidR="00FA3ABF" w:rsidRPr="00C5388A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455CCA49" w14:textId="4BC898FB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636C12">
        <w:rPr>
          <w:rFonts w:asciiTheme="minorHAnsi" w:hAnsiTheme="minorHAnsi" w:cstheme="minorHAnsi"/>
          <w:caps/>
          <w:sz w:val="28"/>
          <w:szCs w:val="28"/>
        </w:rPr>
        <w:t xml:space="preserve"> social media COO</w:t>
      </w:r>
      <w:r w:rsidR="002E578F">
        <w:rPr>
          <w:rFonts w:asciiTheme="minorHAnsi" w:hAnsiTheme="minorHAnsi" w:cstheme="minorHAnsi"/>
          <w:caps/>
          <w:sz w:val="28"/>
          <w:szCs w:val="28"/>
        </w:rPr>
        <w:t>R</w:t>
      </w:r>
      <w:r w:rsidR="00636C12">
        <w:rPr>
          <w:rFonts w:asciiTheme="minorHAnsi" w:hAnsiTheme="minorHAnsi" w:cstheme="minorHAnsi"/>
          <w:caps/>
          <w:sz w:val="28"/>
          <w:szCs w:val="28"/>
        </w:rPr>
        <w:t>Dinator</w:t>
      </w:r>
    </w:p>
    <w:p w14:paraId="55A40612" w14:textId="77777777" w:rsidR="00FA0DD8" w:rsidRPr="00173F5E" w:rsidRDefault="00FA0DD8" w:rsidP="00FA0DD8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13C92BC3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27A09821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293477C7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5CE3CEDB" w14:textId="69A1BD8F" w:rsidR="00F550B5" w:rsidRPr="00DD5590" w:rsidRDefault="00F550B5" w:rsidP="00F550B5">
      <w:pPr>
        <w:pStyle w:val="BodyText1"/>
      </w:pPr>
      <w:r w:rsidRPr="00DD5590">
        <w:t xml:space="preserve">The Social Media Coordinator will communicate and interact with members, potential </w:t>
      </w:r>
      <w:proofErr w:type="gramStart"/>
      <w:r w:rsidRPr="00DD5590">
        <w:t>members</w:t>
      </w:r>
      <w:proofErr w:type="gramEnd"/>
      <w:r w:rsidRPr="00DD5590">
        <w:t xml:space="preserve"> and supporters. In this role you will build your club audience on social media and provide a sense of belonging between your club and its online supporters and followers.</w:t>
      </w:r>
    </w:p>
    <w:p w14:paraId="2A837EED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11A91BFF" w14:textId="6A894CF8" w:rsidR="00F550B5" w:rsidRPr="00DD5590" w:rsidRDefault="00F550B5" w:rsidP="00F550B5">
      <w:pPr>
        <w:pStyle w:val="BodyTextList1"/>
      </w:pPr>
      <w:r>
        <w:t xml:space="preserve">Assist in the review and delivery of the </w:t>
      </w:r>
      <w:r w:rsidRPr="00DD5590">
        <w:t xml:space="preserve">communication </w:t>
      </w:r>
      <w:r>
        <w:t>plan and marketing plan</w:t>
      </w:r>
      <w:r w:rsidR="00636C12">
        <w:t>.</w:t>
      </w:r>
    </w:p>
    <w:p w14:paraId="1FA3CD92" w14:textId="6A8C7196" w:rsidR="00F550B5" w:rsidRDefault="00636C12" w:rsidP="00F550B5">
      <w:pPr>
        <w:pStyle w:val="BodyTextList1"/>
      </w:pPr>
      <w:bookmarkStart w:id="0" w:name="_Hlk75780151"/>
      <w:r>
        <w:t>Understand and promote the national</w:t>
      </w:r>
      <w:r w:rsidR="00F550B5" w:rsidRPr="00DD5590">
        <w:t xml:space="preserve"> </w:t>
      </w:r>
      <w:proofErr w:type="gramStart"/>
      <w:r w:rsidR="00F550B5" w:rsidRPr="00DD5590">
        <w:t>Social Media Policy</w:t>
      </w:r>
      <w:proofErr w:type="gramEnd"/>
      <w:r w:rsidR="002E578F">
        <w:t>.</w:t>
      </w:r>
    </w:p>
    <w:bookmarkEnd w:id="0"/>
    <w:p w14:paraId="6A121BE6" w14:textId="5CFEC134" w:rsidR="00F550B5" w:rsidRDefault="00F550B5" w:rsidP="00F550B5">
      <w:pPr>
        <w:pStyle w:val="BodyTextList1"/>
      </w:pPr>
      <w:r w:rsidRPr="00DD5590">
        <w:t xml:space="preserve">Actively </w:t>
      </w:r>
      <w:proofErr w:type="gramStart"/>
      <w:r w:rsidRPr="00DD5590">
        <w:t>update</w:t>
      </w:r>
      <w:proofErr w:type="gramEnd"/>
      <w:r w:rsidRPr="00DD5590">
        <w:t xml:space="preserve"> the club’s social media </w:t>
      </w:r>
      <w:r>
        <w:t>channels are frequently as required</w:t>
      </w:r>
      <w:r w:rsidR="002E578F">
        <w:t>.</w:t>
      </w:r>
    </w:p>
    <w:p w14:paraId="53C539CB" w14:textId="77777777" w:rsidR="00F550B5" w:rsidRPr="00DD5590" w:rsidRDefault="00F550B5" w:rsidP="00F550B5">
      <w:pPr>
        <w:pStyle w:val="BodyTextList1"/>
      </w:pPr>
      <w:r>
        <w:t xml:space="preserve">Monitor the comments and feedback received from users across all social media platforms and raise any concerns to club Secretary. </w:t>
      </w:r>
    </w:p>
    <w:p w14:paraId="50470885" w14:textId="77777777" w:rsidR="00F550B5" w:rsidRPr="00DD5590" w:rsidRDefault="00F550B5" w:rsidP="00F550B5">
      <w:pPr>
        <w:pStyle w:val="BodyTextList1"/>
      </w:pPr>
      <w:r w:rsidRPr="00DD5590">
        <w:t>Promote club events and activities as well as special promotions or offers from sponsors.</w:t>
      </w:r>
    </w:p>
    <w:p w14:paraId="501EC61C" w14:textId="77777777" w:rsidR="00F550B5" w:rsidRPr="00DD5590" w:rsidRDefault="00F550B5" w:rsidP="00F550B5">
      <w:pPr>
        <w:pStyle w:val="BodyTextList1"/>
      </w:pPr>
      <w:bookmarkStart w:id="1" w:name="_Hlk75780290"/>
      <w:r>
        <w:t>Work</w:t>
      </w:r>
      <w:r w:rsidRPr="00DD5590">
        <w:t xml:space="preserve"> with all </w:t>
      </w:r>
      <w:r>
        <w:t>area</w:t>
      </w:r>
      <w:r w:rsidRPr="00DD5590">
        <w:t xml:space="preserve">s of the club to ensure </w:t>
      </w:r>
      <w:proofErr w:type="gramStart"/>
      <w:r w:rsidRPr="00DD5590">
        <w:t>message</w:t>
      </w:r>
      <w:proofErr w:type="gramEnd"/>
      <w:r w:rsidRPr="00DD5590">
        <w:t xml:space="preserve"> and stories are being continually promoted and communicated.</w:t>
      </w:r>
    </w:p>
    <w:bookmarkEnd w:id="1"/>
    <w:p w14:paraId="47A2FA4F" w14:textId="77777777" w:rsidR="00F550B5" w:rsidRPr="00DD5590" w:rsidRDefault="00F550B5" w:rsidP="00F550B5">
      <w:pPr>
        <w:pStyle w:val="BodyTextList1"/>
      </w:pPr>
      <w:r>
        <w:t>Continually</w:t>
      </w:r>
      <w:r w:rsidRPr="00DD5590">
        <w:t xml:space="preserve"> review </w:t>
      </w:r>
      <w:r>
        <w:t>platform</w:t>
      </w:r>
      <w:r w:rsidRPr="00DD5590">
        <w:t xml:space="preserve"> access </w:t>
      </w:r>
      <w:r>
        <w:t>and add/remove users when required.</w:t>
      </w:r>
    </w:p>
    <w:p w14:paraId="5269963E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37B5B7CB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>Report activities to the membership at the Annual General Meeting.</w:t>
      </w:r>
    </w:p>
    <w:p w14:paraId="5158B678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731156E9" w14:textId="77777777" w:rsidR="00B009C9" w:rsidRPr="00D609D9" w:rsidRDefault="00B009C9" w:rsidP="00B009C9">
      <w:pPr>
        <w:pStyle w:val="Heading1"/>
      </w:pPr>
      <w:bookmarkStart w:id="2" w:name="_Hlk164347412"/>
      <w:r w:rsidRPr="00D609D9">
        <w:t>End of year hand over</w:t>
      </w:r>
    </w:p>
    <w:p w14:paraId="7B4018E2" w14:textId="77777777" w:rsidR="00B009C9" w:rsidRPr="00A414B0" w:rsidRDefault="00B009C9" w:rsidP="00B009C9">
      <w:pPr>
        <w:pStyle w:val="Heading2"/>
      </w:pPr>
      <w:r w:rsidRPr="00A414B0">
        <w:t>Updating key documents</w:t>
      </w:r>
    </w:p>
    <w:p w14:paraId="65079A33" w14:textId="77777777" w:rsidR="00B009C9" w:rsidRPr="003A6F35" w:rsidRDefault="00B009C9" w:rsidP="00B009C9">
      <w:pPr>
        <w:pStyle w:val="BodyTextLis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6FB3795B" w14:textId="77777777" w:rsidR="00B009C9" w:rsidRPr="00D609D9" w:rsidRDefault="00B009C9" w:rsidP="00B009C9">
      <w:pPr>
        <w:pStyle w:val="Heading2"/>
      </w:pPr>
      <w:r w:rsidRPr="00D609D9">
        <w:t xml:space="preserve">Induction of the incoming </w:t>
      </w:r>
      <w:r>
        <w:t>position holder</w:t>
      </w:r>
    </w:p>
    <w:p w14:paraId="5343884D" w14:textId="77777777" w:rsidR="00B009C9" w:rsidRPr="003E37A9" w:rsidRDefault="00B009C9" w:rsidP="00B009C9">
      <w:pPr>
        <w:pStyle w:val="BodyTextLis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60D0CFB5" w14:textId="77777777" w:rsidR="00B009C9" w:rsidRDefault="00B009C9" w:rsidP="00B009C9">
      <w:pPr>
        <w:pStyle w:val="Heading1"/>
      </w:pPr>
      <w:r>
        <w:lastRenderedPageBreak/>
        <w:t>CODE OF CONDUCT</w:t>
      </w:r>
    </w:p>
    <w:p w14:paraId="45BD3582" w14:textId="77777777" w:rsidR="00B009C9" w:rsidRDefault="00B009C9" w:rsidP="00B009C9">
      <w:pPr>
        <w:pStyle w:val="BodyTextLis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06BAA581" w14:textId="77777777" w:rsidR="00B009C9" w:rsidRPr="008F13A4" w:rsidRDefault="00B009C9" w:rsidP="00B009C9">
      <w:pPr>
        <w:pStyle w:val="Heading1"/>
      </w:pPr>
      <w:r w:rsidRPr="008F13A4">
        <w:t>conflict of interest</w:t>
      </w:r>
    </w:p>
    <w:p w14:paraId="416C0135" w14:textId="77777777" w:rsidR="00B009C9" w:rsidRPr="008F13A4" w:rsidRDefault="00B009C9" w:rsidP="00B009C9">
      <w:pPr>
        <w:pStyle w:val="BodyTextList1"/>
      </w:pPr>
      <w:bookmarkStart w:id="3" w:name="_Hlk164347618"/>
      <w:r w:rsidRPr="008F13A4">
        <w:t xml:space="preserve">If at any stage </w:t>
      </w:r>
      <w:r>
        <w:t>you</w:t>
      </w:r>
      <w:r w:rsidRPr="008F13A4">
        <w:rPr>
          <w:lang w:val="en-AU"/>
        </w:rPr>
        <w:t xml:space="preserve"> </w:t>
      </w:r>
      <w:r w:rsidRPr="008F13A4">
        <w:t>become aware of a personal conflict of interest, real or perceived, they should immediately notify the Club Committee, where it will be noted and managed as required for transparent management.</w:t>
      </w:r>
    </w:p>
    <w:bookmarkEnd w:id="3"/>
    <w:p w14:paraId="677722B2" w14:textId="77777777" w:rsidR="00B009C9" w:rsidRPr="00D609D9" w:rsidRDefault="00B009C9" w:rsidP="00B009C9">
      <w:pPr>
        <w:pStyle w:val="Heading1"/>
      </w:pPr>
      <w:r>
        <w:t>EDUCATION &amp; SKILLS</w:t>
      </w:r>
    </w:p>
    <w:bookmarkEnd w:id="2"/>
    <w:p w14:paraId="607AFBB3" w14:textId="77777777" w:rsidR="00B009C9" w:rsidRPr="00FF0F6D" w:rsidRDefault="00B009C9" w:rsidP="00B009C9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6916F796" w14:textId="77777777" w:rsidR="00B009C9" w:rsidRPr="007E68F5" w:rsidRDefault="00B009C9" w:rsidP="00B009C9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4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4"/>
    <w:p w14:paraId="31253579" w14:textId="77777777" w:rsidR="00B009C9" w:rsidRPr="000A54B4" w:rsidRDefault="00B009C9" w:rsidP="00B009C9">
      <w:pPr>
        <w:pStyle w:val="BodyTextList1"/>
        <w:rPr>
          <w:rFonts w:eastAsiaTheme="majorEastAsia"/>
          <w:b/>
          <w:bCs/>
        </w:rPr>
      </w:pPr>
      <w:r>
        <w:t>Be over the age of 18 years.</w:t>
      </w:r>
    </w:p>
    <w:p w14:paraId="7B811FB8" w14:textId="77777777" w:rsidR="00B009C9" w:rsidRPr="007E68F5" w:rsidRDefault="00B009C9" w:rsidP="00B009C9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23AAE1F6" w14:textId="77777777" w:rsidR="00B009C9" w:rsidRPr="007E68F5" w:rsidRDefault="00B009C9" w:rsidP="00B009C9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6DAB679E" w14:textId="77777777" w:rsidR="00B009C9" w:rsidRPr="007E68F5" w:rsidRDefault="00B009C9" w:rsidP="00B009C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63B2FCA7" w14:textId="77777777" w:rsidR="00B009C9" w:rsidRPr="007E68F5" w:rsidRDefault="00B009C9" w:rsidP="00B009C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64936E01" w14:textId="77777777" w:rsidR="00B009C9" w:rsidRPr="0043564E" w:rsidRDefault="00B009C9" w:rsidP="00B009C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06F00651" w14:textId="77777777" w:rsidR="00B009C9" w:rsidRDefault="00B009C9" w:rsidP="00B009C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Annual Update</w:t>
      </w:r>
    </w:p>
    <w:p w14:paraId="312BF96E" w14:textId="105F5668" w:rsidR="005B1D6D" w:rsidRDefault="00B009C9" w:rsidP="00B009C9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29D8571F" w14:textId="068EFEC9" w:rsidR="00F550B5" w:rsidRPr="00DD5590" w:rsidRDefault="00F550B5" w:rsidP="00F550B5">
      <w:pPr>
        <w:pStyle w:val="BodyTextList1"/>
      </w:pPr>
      <w:r w:rsidRPr="00DD5590">
        <w:t>Strong computer/technology skills</w:t>
      </w:r>
      <w:r w:rsidR="002E578F">
        <w:t>.</w:t>
      </w:r>
    </w:p>
    <w:p w14:paraId="6B93111B" w14:textId="77777777" w:rsidR="00F550B5" w:rsidRPr="00DD5590" w:rsidRDefault="00F550B5" w:rsidP="00F550B5">
      <w:pPr>
        <w:pStyle w:val="BodyTextList1"/>
      </w:pPr>
      <w:r w:rsidRPr="00DD5590">
        <w:t xml:space="preserve">Understanding of how to create memes, photos and videos for social </w:t>
      </w:r>
      <w:proofErr w:type="gramStart"/>
      <w:r w:rsidRPr="00DD5590">
        <w:t>media</w:t>
      </w:r>
      <w:proofErr w:type="gramEnd"/>
    </w:p>
    <w:p w14:paraId="040438A4" w14:textId="77777777" w:rsidR="00F550B5" w:rsidRPr="00DD5590" w:rsidRDefault="00F550B5" w:rsidP="00F550B5">
      <w:pPr>
        <w:pStyle w:val="BodyTextList1"/>
      </w:pPr>
      <w:r>
        <w:t>Strong understanding of social media platforms.</w:t>
      </w:r>
    </w:p>
    <w:p w14:paraId="30FD9A8F" w14:textId="77777777" w:rsidR="00F550B5" w:rsidRPr="00DD5590" w:rsidRDefault="00F550B5" w:rsidP="00F550B5">
      <w:pPr>
        <w:pStyle w:val="BodyTextList1"/>
      </w:pPr>
      <w:r w:rsidRPr="00DD5590">
        <w:t>Effective and respectful communication</w:t>
      </w:r>
    </w:p>
    <w:p w14:paraId="0C1F3585" w14:textId="5BC1C3F9" w:rsidR="00F550B5" w:rsidRDefault="00F550B5" w:rsidP="00F550B5">
      <w:pPr>
        <w:pStyle w:val="BodyTextList1"/>
      </w:pPr>
      <w:r w:rsidRPr="00DD5590">
        <w:t xml:space="preserve">Understanding </w:t>
      </w:r>
      <w:r w:rsidR="00B009C9">
        <w:t>and commitment to organisational policies specifically around use of social media and protecting children and young people.</w:t>
      </w:r>
    </w:p>
    <w:p w14:paraId="2454F36E" w14:textId="77777777" w:rsidR="00AD2242" w:rsidRPr="003A6F35" w:rsidRDefault="003E37A9" w:rsidP="00A414B0">
      <w:pPr>
        <w:pStyle w:val="Heading1"/>
      </w:pPr>
      <w:r>
        <w:t>TIME COMMITMENT</w:t>
      </w:r>
    </w:p>
    <w:p w14:paraId="6A0B7AB5" w14:textId="77777777" w:rsidR="00AD2242" w:rsidRPr="005B1D6D" w:rsidRDefault="00AD2242" w:rsidP="005B1D6D">
      <w:pPr>
        <w:pStyle w:val="BodyText1"/>
      </w:pPr>
      <w:r w:rsidRPr="005B1D6D">
        <w:t xml:space="preserve">The estimated time commitment required as the </w:t>
      </w:r>
      <w:r w:rsidR="002F6D61">
        <w:t>Treasurer</w:t>
      </w:r>
      <w:r w:rsidRPr="005B1D6D">
        <w:t xml:space="preserve"> 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556F50FD" w14:textId="77777777" w:rsidR="005B1D6D" w:rsidRPr="003A6F35" w:rsidRDefault="005B1D6D" w:rsidP="00A414B0">
      <w:pPr>
        <w:pStyle w:val="Heading1"/>
      </w:pPr>
      <w:r>
        <w:t>Terms of Engagement</w:t>
      </w:r>
    </w:p>
    <w:p w14:paraId="2A82CE95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773BE758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5027042B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03D7C05D" w14:textId="77777777" w:rsidR="00CF0D62" w:rsidRDefault="00CF0D62" w:rsidP="00A414B0">
      <w:pPr>
        <w:pStyle w:val="Heading1"/>
      </w:pPr>
      <w:r>
        <w:t>Agreement</w:t>
      </w:r>
    </w:p>
    <w:p w14:paraId="06FB61FE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74EAF535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74CDEB56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1ACA3077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C3724A">
      <w:headerReference w:type="default" r:id="rId11"/>
      <w:footerReference w:type="default" r:id="rId12"/>
      <w:headerReference w:type="first" r:id="rId13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5B3B" w14:textId="77777777" w:rsidR="00C3724A" w:rsidRDefault="00C3724A">
      <w:r>
        <w:separator/>
      </w:r>
    </w:p>
  </w:endnote>
  <w:endnote w:type="continuationSeparator" w:id="0">
    <w:p w14:paraId="7B311022" w14:textId="77777777" w:rsidR="00C3724A" w:rsidRDefault="00C3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2E0C" w14:textId="151E16BE" w:rsidR="00ED3D33" w:rsidRDefault="00636C12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33DF6778" wp14:editId="23447A8C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54101383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01F53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0C0E70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0C0E70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550B5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C0E70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F6778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01501F53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0C0E70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0C0E70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F550B5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0C0E70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1399" w14:textId="77777777" w:rsidR="00C3724A" w:rsidRDefault="00C3724A">
      <w:r>
        <w:separator/>
      </w:r>
    </w:p>
  </w:footnote>
  <w:footnote w:type="continuationSeparator" w:id="0">
    <w:p w14:paraId="4B7BA7E7" w14:textId="77777777" w:rsidR="00C3724A" w:rsidRDefault="00C3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7DD2" w14:textId="4401315D" w:rsidR="00FA3ABF" w:rsidRPr="00B9137B" w:rsidRDefault="002E578F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2ED7C35E" wp14:editId="7C080D00">
          <wp:simplePos x="0" y="0"/>
          <wp:positionH relativeFrom="column">
            <wp:posOffset>4876800</wp:posOffset>
          </wp:positionH>
          <wp:positionV relativeFrom="paragraph">
            <wp:posOffset>-97790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C12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A0C62B" wp14:editId="6F08C0E9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E514A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A0C62B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79FE514A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926E65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F550B5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social media</w: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COORDINATOR</w:t>
    </w:r>
  </w:p>
  <w:p w14:paraId="32ABBD01" w14:textId="5836344C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F7A" w14:textId="09280974" w:rsidR="000025F0" w:rsidRPr="00FA3ABF" w:rsidRDefault="002E578F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5FFF6CF9" wp14:editId="65047162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69FEC63E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38FEF6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B4437"/>
    <w:multiLevelType w:val="hybridMultilevel"/>
    <w:tmpl w:val="68AAD2D6"/>
    <w:lvl w:ilvl="0" w:tplc="160AE0F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C2E72"/>
    <w:multiLevelType w:val="hybridMultilevel"/>
    <w:tmpl w:val="E1C830F6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070640"/>
    <w:multiLevelType w:val="hybridMultilevel"/>
    <w:tmpl w:val="D26C3A52"/>
    <w:lvl w:ilvl="0" w:tplc="0C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4670">
    <w:abstractNumId w:val="10"/>
  </w:num>
  <w:num w:numId="2" w16cid:durableId="1312711502">
    <w:abstractNumId w:val="11"/>
  </w:num>
  <w:num w:numId="3" w16cid:durableId="2087875399">
    <w:abstractNumId w:val="12"/>
  </w:num>
  <w:num w:numId="4" w16cid:durableId="2032102390">
    <w:abstractNumId w:val="13"/>
  </w:num>
  <w:num w:numId="5" w16cid:durableId="1856772073">
    <w:abstractNumId w:val="32"/>
  </w:num>
  <w:num w:numId="6" w16cid:durableId="1460610622">
    <w:abstractNumId w:val="19"/>
  </w:num>
  <w:num w:numId="7" w16cid:durableId="1818108915">
    <w:abstractNumId w:val="39"/>
  </w:num>
  <w:num w:numId="8" w16cid:durableId="821897628">
    <w:abstractNumId w:val="24"/>
  </w:num>
  <w:num w:numId="9" w16cid:durableId="1615746620">
    <w:abstractNumId w:val="35"/>
  </w:num>
  <w:num w:numId="10" w16cid:durableId="31657185">
    <w:abstractNumId w:val="15"/>
  </w:num>
  <w:num w:numId="11" w16cid:durableId="981540376">
    <w:abstractNumId w:val="21"/>
  </w:num>
  <w:num w:numId="12" w16cid:durableId="1972902441">
    <w:abstractNumId w:val="34"/>
  </w:num>
  <w:num w:numId="13" w16cid:durableId="1374309040">
    <w:abstractNumId w:val="31"/>
  </w:num>
  <w:num w:numId="14" w16cid:durableId="181944545">
    <w:abstractNumId w:val="36"/>
  </w:num>
  <w:num w:numId="15" w16cid:durableId="1499421358">
    <w:abstractNumId w:val="25"/>
  </w:num>
  <w:num w:numId="16" w16cid:durableId="1731342687">
    <w:abstractNumId w:val="27"/>
  </w:num>
  <w:num w:numId="17" w16cid:durableId="1245065169">
    <w:abstractNumId w:val="14"/>
  </w:num>
  <w:num w:numId="18" w16cid:durableId="1540430730">
    <w:abstractNumId w:val="22"/>
  </w:num>
  <w:num w:numId="19" w16cid:durableId="189800591">
    <w:abstractNumId w:val="30"/>
  </w:num>
  <w:num w:numId="20" w16cid:durableId="44718802">
    <w:abstractNumId w:val="9"/>
  </w:num>
  <w:num w:numId="21" w16cid:durableId="895974494">
    <w:abstractNumId w:val="7"/>
  </w:num>
  <w:num w:numId="22" w16cid:durableId="1236166364">
    <w:abstractNumId w:val="6"/>
  </w:num>
  <w:num w:numId="23" w16cid:durableId="1282301906">
    <w:abstractNumId w:val="5"/>
  </w:num>
  <w:num w:numId="24" w16cid:durableId="1587423045">
    <w:abstractNumId w:val="4"/>
  </w:num>
  <w:num w:numId="25" w16cid:durableId="1360164187">
    <w:abstractNumId w:val="8"/>
  </w:num>
  <w:num w:numId="26" w16cid:durableId="822620816">
    <w:abstractNumId w:val="3"/>
  </w:num>
  <w:num w:numId="27" w16cid:durableId="1102258011">
    <w:abstractNumId w:val="2"/>
  </w:num>
  <w:num w:numId="28" w16cid:durableId="184562599">
    <w:abstractNumId w:val="1"/>
  </w:num>
  <w:num w:numId="29" w16cid:durableId="306790305">
    <w:abstractNumId w:val="0"/>
  </w:num>
  <w:num w:numId="30" w16cid:durableId="572424159">
    <w:abstractNumId w:val="29"/>
  </w:num>
  <w:num w:numId="31" w16cid:durableId="854536460">
    <w:abstractNumId w:val="33"/>
  </w:num>
  <w:num w:numId="32" w16cid:durableId="1480420466">
    <w:abstractNumId w:val="23"/>
  </w:num>
  <w:num w:numId="33" w16cid:durableId="2049062288">
    <w:abstractNumId w:val="37"/>
  </w:num>
  <w:num w:numId="34" w16cid:durableId="2138335277">
    <w:abstractNumId w:val="20"/>
  </w:num>
  <w:num w:numId="35" w16cid:durableId="861674690">
    <w:abstractNumId w:val="26"/>
  </w:num>
  <w:num w:numId="36" w16cid:durableId="982734574">
    <w:abstractNumId w:val="16"/>
  </w:num>
  <w:num w:numId="37" w16cid:durableId="991371198">
    <w:abstractNumId w:val="18"/>
  </w:num>
  <w:num w:numId="38" w16cid:durableId="36785663">
    <w:abstractNumId w:val="28"/>
  </w:num>
  <w:num w:numId="39" w16cid:durableId="1925604490">
    <w:abstractNumId w:val="17"/>
  </w:num>
  <w:num w:numId="40" w16cid:durableId="3893049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47A34"/>
    <w:rsid w:val="00151060"/>
    <w:rsid w:val="00184BBC"/>
    <w:rsid w:val="001B6008"/>
    <w:rsid w:val="001C4626"/>
    <w:rsid w:val="002063E1"/>
    <w:rsid w:val="00226253"/>
    <w:rsid w:val="002522B7"/>
    <w:rsid w:val="00262311"/>
    <w:rsid w:val="00276996"/>
    <w:rsid w:val="0028463F"/>
    <w:rsid w:val="00286C03"/>
    <w:rsid w:val="002B7217"/>
    <w:rsid w:val="002C5165"/>
    <w:rsid w:val="002C6188"/>
    <w:rsid w:val="002D01EB"/>
    <w:rsid w:val="002D3868"/>
    <w:rsid w:val="002E578F"/>
    <w:rsid w:val="002F2A1B"/>
    <w:rsid w:val="002F6D61"/>
    <w:rsid w:val="002F75E0"/>
    <w:rsid w:val="00311671"/>
    <w:rsid w:val="00320E3B"/>
    <w:rsid w:val="003815CD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607AE"/>
    <w:rsid w:val="004734AB"/>
    <w:rsid w:val="004768B6"/>
    <w:rsid w:val="004A112E"/>
    <w:rsid w:val="004D054B"/>
    <w:rsid w:val="004D12B1"/>
    <w:rsid w:val="004D34F2"/>
    <w:rsid w:val="004E6C04"/>
    <w:rsid w:val="0050189B"/>
    <w:rsid w:val="00506072"/>
    <w:rsid w:val="0053381D"/>
    <w:rsid w:val="00545075"/>
    <w:rsid w:val="005456AB"/>
    <w:rsid w:val="00553BA2"/>
    <w:rsid w:val="00563271"/>
    <w:rsid w:val="00565AA2"/>
    <w:rsid w:val="00576C6C"/>
    <w:rsid w:val="00582664"/>
    <w:rsid w:val="005A2E8F"/>
    <w:rsid w:val="005B1D6D"/>
    <w:rsid w:val="005B249C"/>
    <w:rsid w:val="005C2BEA"/>
    <w:rsid w:val="005C4213"/>
    <w:rsid w:val="005D533F"/>
    <w:rsid w:val="005E786B"/>
    <w:rsid w:val="00605DA6"/>
    <w:rsid w:val="006136BF"/>
    <w:rsid w:val="006231A4"/>
    <w:rsid w:val="006231FE"/>
    <w:rsid w:val="00636C12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63AF"/>
    <w:rsid w:val="006C2AAF"/>
    <w:rsid w:val="006C6AFF"/>
    <w:rsid w:val="006E6DC9"/>
    <w:rsid w:val="007000CF"/>
    <w:rsid w:val="00725E68"/>
    <w:rsid w:val="00755EF7"/>
    <w:rsid w:val="00760DAE"/>
    <w:rsid w:val="00764736"/>
    <w:rsid w:val="00767BEF"/>
    <w:rsid w:val="007A18A7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300A"/>
    <w:rsid w:val="00842641"/>
    <w:rsid w:val="0084759B"/>
    <w:rsid w:val="008579AF"/>
    <w:rsid w:val="008719FB"/>
    <w:rsid w:val="00873813"/>
    <w:rsid w:val="008B5FC3"/>
    <w:rsid w:val="008E5615"/>
    <w:rsid w:val="009053ED"/>
    <w:rsid w:val="0091049D"/>
    <w:rsid w:val="00911863"/>
    <w:rsid w:val="009138DE"/>
    <w:rsid w:val="00926E65"/>
    <w:rsid w:val="00932F5B"/>
    <w:rsid w:val="0093658F"/>
    <w:rsid w:val="00942B51"/>
    <w:rsid w:val="00970551"/>
    <w:rsid w:val="00970878"/>
    <w:rsid w:val="009A7C86"/>
    <w:rsid w:val="009D4DB0"/>
    <w:rsid w:val="00A216EB"/>
    <w:rsid w:val="00A25D7C"/>
    <w:rsid w:val="00A414B0"/>
    <w:rsid w:val="00A64B1D"/>
    <w:rsid w:val="00A651D6"/>
    <w:rsid w:val="00A759E7"/>
    <w:rsid w:val="00A86802"/>
    <w:rsid w:val="00A90532"/>
    <w:rsid w:val="00AB5835"/>
    <w:rsid w:val="00AD0E89"/>
    <w:rsid w:val="00AD2242"/>
    <w:rsid w:val="00AD512D"/>
    <w:rsid w:val="00B009C9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3724A"/>
    <w:rsid w:val="00C92358"/>
    <w:rsid w:val="00C93834"/>
    <w:rsid w:val="00CF0D62"/>
    <w:rsid w:val="00D02B9A"/>
    <w:rsid w:val="00D030C9"/>
    <w:rsid w:val="00D17622"/>
    <w:rsid w:val="00D17858"/>
    <w:rsid w:val="00D26DE2"/>
    <w:rsid w:val="00D30152"/>
    <w:rsid w:val="00D525E0"/>
    <w:rsid w:val="00D540D2"/>
    <w:rsid w:val="00D56B25"/>
    <w:rsid w:val="00D801D5"/>
    <w:rsid w:val="00D976BF"/>
    <w:rsid w:val="00DA3652"/>
    <w:rsid w:val="00DB53A3"/>
    <w:rsid w:val="00DB589B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35D3"/>
    <w:rsid w:val="00F550B5"/>
    <w:rsid w:val="00F620EE"/>
    <w:rsid w:val="00FA0DD8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55FFC4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styleId="IntenseEmphasis">
    <w:name w:val="Intense Emphasis"/>
    <w:basedOn w:val="DefaultParagraphFont"/>
    <w:uiPriority w:val="21"/>
    <w:qFormat/>
    <w:rsid w:val="00FA0DD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D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DD8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D3E54-64F4-4BE8-AB08-BB3DE4272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6</cp:revision>
  <dcterms:created xsi:type="dcterms:W3CDTF">2023-07-10T10:54:00Z</dcterms:created>
  <dcterms:modified xsi:type="dcterms:W3CDTF">2024-04-21T23:34:00Z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