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F72B" w14:textId="77777777" w:rsidR="00FA3ABF" w:rsidRPr="00C5388A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19D6FBAC" w14:textId="682D4A77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3A5BE0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2C4C12">
        <w:rPr>
          <w:rFonts w:asciiTheme="minorHAnsi" w:hAnsiTheme="minorHAnsi" w:cstheme="minorHAnsi"/>
          <w:caps/>
          <w:sz w:val="28"/>
          <w:szCs w:val="28"/>
        </w:rPr>
        <w:t xml:space="preserve">safety </w:t>
      </w:r>
      <w:r w:rsidR="00093BF5">
        <w:rPr>
          <w:rFonts w:asciiTheme="minorHAnsi" w:hAnsiTheme="minorHAnsi" w:cstheme="minorHAnsi"/>
          <w:caps/>
          <w:sz w:val="28"/>
          <w:szCs w:val="28"/>
        </w:rPr>
        <w:t xml:space="preserve">&amp; </w:t>
      </w:r>
      <w:r w:rsidR="002C4C12">
        <w:rPr>
          <w:rFonts w:asciiTheme="minorHAnsi" w:hAnsiTheme="minorHAnsi" w:cstheme="minorHAnsi"/>
          <w:caps/>
          <w:sz w:val="28"/>
          <w:szCs w:val="28"/>
        </w:rPr>
        <w:t>risk officer</w:t>
      </w:r>
    </w:p>
    <w:p w14:paraId="2A673F6D" w14:textId="77777777" w:rsidR="00254777" w:rsidRPr="00173F5E" w:rsidRDefault="00254777" w:rsidP="00254777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6781C129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77DC2D44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1BC0E9E7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62C8096C" w14:textId="77777777" w:rsidR="00254777" w:rsidRPr="009D67A6" w:rsidRDefault="00254777" w:rsidP="00254777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This is likely to be a role that is not necessarily a committee member, reporting to the club committee should be clearly defined and outcomes ideally based off a strategic plan.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2569B16B" w14:textId="77777777" w:rsidR="00254777" w:rsidRDefault="00254777" w:rsidP="00093BF5">
      <w:pPr>
        <w:pStyle w:val="BodyText1"/>
      </w:pPr>
    </w:p>
    <w:p w14:paraId="52D9F5B8" w14:textId="3C97C4E7" w:rsidR="00093BF5" w:rsidRPr="00362065" w:rsidRDefault="00093BF5" w:rsidP="00093BF5">
      <w:pPr>
        <w:pStyle w:val="BodyText1"/>
      </w:pPr>
      <w:r w:rsidRPr="00604D6B">
        <w:t xml:space="preserve">The Safety &amp; Risk Officer is there to maintain the health and safety documentation and </w:t>
      </w:r>
      <w:proofErr w:type="gramStart"/>
      <w:r w:rsidRPr="00604D6B">
        <w:t>managing</w:t>
      </w:r>
      <w:proofErr w:type="gramEnd"/>
      <w:r w:rsidRPr="00604D6B">
        <w:t xml:space="preserve"> the risk management for </w:t>
      </w:r>
      <w:r>
        <w:t>participants</w:t>
      </w:r>
      <w:r w:rsidRPr="00604D6B">
        <w:t>, supporters, officials, members, and visitors.</w:t>
      </w:r>
    </w:p>
    <w:p w14:paraId="0EB47388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3BC0DA29" w14:textId="77777777" w:rsidR="00093BF5" w:rsidRPr="00604D6B" w:rsidRDefault="00093BF5" w:rsidP="00093BF5">
      <w:pPr>
        <w:pStyle w:val="BodyTextList1"/>
      </w:pPr>
      <w:r w:rsidRPr="00604D6B">
        <w:t xml:space="preserve">Create and maintain a Club </w:t>
      </w:r>
      <w:r>
        <w:t xml:space="preserve">Risk </w:t>
      </w:r>
      <w:r w:rsidRPr="00604D6B">
        <w:t xml:space="preserve">Management Plan providing information </w:t>
      </w:r>
      <w:proofErr w:type="gramStart"/>
      <w:r w:rsidRPr="00604D6B">
        <w:t>of</w:t>
      </w:r>
      <w:proofErr w:type="gramEnd"/>
      <w:r w:rsidRPr="00604D6B">
        <w:t xml:space="preserve"> all activities within the club.</w:t>
      </w:r>
    </w:p>
    <w:p w14:paraId="707E21BF" w14:textId="77777777" w:rsidR="00093BF5" w:rsidRPr="00604D6B" w:rsidRDefault="00093BF5" w:rsidP="00093BF5">
      <w:pPr>
        <w:pStyle w:val="BodyTextList1"/>
      </w:pPr>
      <w:r w:rsidRPr="00604D6B">
        <w:t>Provide an information session for new team members, coaches and officials with correct health and safety aspects of the club and processes.</w:t>
      </w:r>
    </w:p>
    <w:p w14:paraId="31E187D6" w14:textId="77777777" w:rsidR="00093BF5" w:rsidRPr="00604D6B" w:rsidRDefault="00093BF5" w:rsidP="00093BF5">
      <w:pPr>
        <w:pStyle w:val="BodyTextList1"/>
      </w:pPr>
      <w:r w:rsidRPr="00604D6B">
        <w:t xml:space="preserve">Ensure all club participants are aware of their responsibilities under the </w:t>
      </w:r>
      <w:proofErr w:type="gramStart"/>
      <w:r w:rsidRPr="00604D6B">
        <w:t>clubs</w:t>
      </w:r>
      <w:proofErr w:type="gramEnd"/>
      <w:r w:rsidRPr="00604D6B">
        <w:t xml:space="preserve"> Risk Management Plan.</w:t>
      </w:r>
    </w:p>
    <w:p w14:paraId="3424E280" w14:textId="77777777" w:rsidR="00093BF5" w:rsidRPr="00604D6B" w:rsidRDefault="00093BF5" w:rsidP="00093BF5">
      <w:pPr>
        <w:pStyle w:val="BodyTextList1"/>
      </w:pPr>
      <w:r w:rsidRPr="00604D6B">
        <w:t>Be the first point of contact for all health and safety enquiries.</w:t>
      </w:r>
    </w:p>
    <w:p w14:paraId="06122677" w14:textId="77777777" w:rsidR="00093BF5" w:rsidRPr="00604D6B" w:rsidRDefault="00093BF5" w:rsidP="00093BF5">
      <w:pPr>
        <w:pStyle w:val="BodyTextList1"/>
      </w:pPr>
      <w:r w:rsidRPr="00604D6B">
        <w:t>Ensure playing, training and social facilities are continually monitored prior to each session to identify any possible risks that may occur.</w:t>
      </w:r>
    </w:p>
    <w:p w14:paraId="015A4E2B" w14:textId="77777777" w:rsidR="00093BF5" w:rsidRPr="00604D6B" w:rsidRDefault="00093BF5" w:rsidP="00093BF5">
      <w:pPr>
        <w:pStyle w:val="BodyTextList1"/>
      </w:pPr>
      <w:r w:rsidRPr="00604D6B">
        <w:t xml:space="preserve">During the season, monitor all club activities to identify and </w:t>
      </w:r>
      <w:proofErr w:type="spellStart"/>
      <w:r w:rsidRPr="00604D6B">
        <w:t>minimise</w:t>
      </w:r>
      <w:proofErr w:type="spellEnd"/>
      <w:r w:rsidRPr="00604D6B">
        <w:t xml:space="preserve"> risks.</w:t>
      </w:r>
    </w:p>
    <w:p w14:paraId="00757E2C" w14:textId="77777777" w:rsidR="00093BF5" w:rsidRPr="00604D6B" w:rsidRDefault="00093BF5" w:rsidP="00093BF5">
      <w:pPr>
        <w:pStyle w:val="BodyTextList1"/>
      </w:pPr>
      <w:r w:rsidRPr="00604D6B">
        <w:t>Stay involved in the planning and development of new club social, sporting, and fundraising activities to prevent any unwanted risks.</w:t>
      </w:r>
    </w:p>
    <w:p w14:paraId="36761A74" w14:textId="77777777" w:rsidR="00093BF5" w:rsidRPr="00604D6B" w:rsidRDefault="00093BF5" w:rsidP="00093BF5">
      <w:pPr>
        <w:pStyle w:val="BodyTextList1"/>
      </w:pPr>
      <w:r w:rsidRPr="00604D6B">
        <w:t>Review and update the club’s Risk Management Plan.</w:t>
      </w:r>
    </w:p>
    <w:p w14:paraId="6BE1A984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4B312896" w14:textId="77777777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t>Report activities to the membership at the Annual General Meeting.</w:t>
      </w:r>
    </w:p>
    <w:p w14:paraId="37EED13E" w14:textId="77777777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t xml:space="preserve">Assist other </w:t>
      </w:r>
      <w:r w:rsidR="006C6AFF">
        <w:rPr>
          <w:lang w:val="en-AU"/>
        </w:rPr>
        <w:t>c</w:t>
      </w:r>
      <w:r w:rsidRPr="00AD2242">
        <w:rPr>
          <w:lang w:val="en-AU"/>
        </w:rPr>
        <w:t>ommittee members in their duties as required.</w:t>
      </w:r>
    </w:p>
    <w:p w14:paraId="4EEA5392" w14:textId="77777777" w:rsidR="00254777" w:rsidRPr="00D609D9" w:rsidRDefault="00254777" w:rsidP="00254777">
      <w:pPr>
        <w:pStyle w:val="Heading1"/>
      </w:pPr>
      <w:bookmarkStart w:id="0" w:name="_Hlk164341058"/>
      <w:r w:rsidRPr="00D609D9">
        <w:t>End of year hand over</w:t>
      </w:r>
    </w:p>
    <w:p w14:paraId="0E94E63A" w14:textId="77777777" w:rsidR="00254777" w:rsidRPr="00A414B0" w:rsidRDefault="00254777" w:rsidP="00254777">
      <w:pPr>
        <w:pStyle w:val="Heading2"/>
      </w:pPr>
      <w:r w:rsidRPr="00A414B0">
        <w:t>Updating key documents</w:t>
      </w:r>
    </w:p>
    <w:p w14:paraId="0150FEEA" w14:textId="77777777" w:rsidR="00254777" w:rsidRPr="003A6F35" w:rsidRDefault="00254777" w:rsidP="00254777">
      <w:pPr>
        <w:pStyle w:val="BodyTex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1B500132" w14:textId="77777777" w:rsidR="00254777" w:rsidRPr="00D609D9" w:rsidRDefault="00254777" w:rsidP="00254777">
      <w:pPr>
        <w:pStyle w:val="Heading2"/>
      </w:pPr>
      <w:r w:rsidRPr="00D609D9">
        <w:lastRenderedPageBreak/>
        <w:t xml:space="preserve">Induction of the incoming </w:t>
      </w:r>
      <w:r>
        <w:t>position holder</w:t>
      </w:r>
    </w:p>
    <w:p w14:paraId="674A98C1" w14:textId="77777777" w:rsidR="00254777" w:rsidRPr="003E37A9" w:rsidRDefault="00254777" w:rsidP="00254777">
      <w:pPr>
        <w:pStyle w:val="BodyTex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33D3154B" w14:textId="77777777" w:rsidR="00254777" w:rsidRDefault="00254777" w:rsidP="00254777">
      <w:pPr>
        <w:pStyle w:val="Heading1"/>
      </w:pPr>
      <w:r>
        <w:t>CODE OF CONDUCT</w:t>
      </w:r>
    </w:p>
    <w:p w14:paraId="43E4B311" w14:textId="77777777" w:rsidR="00254777" w:rsidRDefault="00254777" w:rsidP="00254777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37B65E54" w14:textId="77777777" w:rsidR="00254777" w:rsidRPr="008F13A4" w:rsidRDefault="00254777" w:rsidP="00254777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6A4D9D78" w14:textId="77777777" w:rsidR="00254777" w:rsidRPr="008F13A4" w:rsidRDefault="00254777" w:rsidP="00254777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1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3E9F0672" w14:textId="77777777" w:rsidR="00254777" w:rsidRPr="00D609D9" w:rsidRDefault="00254777" w:rsidP="00254777">
      <w:pPr>
        <w:pStyle w:val="Heading1"/>
      </w:pPr>
      <w:bookmarkStart w:id="2" w:name="_Hlk164347412"/>
      <w:bookmarkEnd w:id="1"/>
      <w:r>
        <w:t>EDUCATION &amp; SKILLS</w:t>
      </w:r>
    </w:p>
    <w:bookmarkEnd w:id="2"/>
    <w:p w14:paraId="75C714EF" w14:textId="77777777" w:rsidR="00254777" w:rsidRPr="00FF0F6D" w:rsidRDefault="00254777" w:rsidP="00254777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717B06A3" w14:textId="77777777" w:rsidR="00254777" w:rsidRPr="007E68F5" w:rsidRDefault="00254777" w:rsidP="0025477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3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3"/>
    <w:p w14:paraId="17BA9820" w14:textId="77777777" w:rsidR="00254777" w:rsidRPr="007E68F5" w:rsidRDefault="00254777" w:rsidP="0025477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6C6AAF4E" w14:textId="77777777" w:rsidR="00254777" w:rsidRPr="007E68F5" w:rsidRDefault="00254777" w:rsidP="0025477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53D43F91" w14:textId="77777777" w:rsidR="00254777" w:rsidRPr="007E68F5" w:rsidRDefault="00254777" w:rsidP="0025477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10977DD0" w14:textId="77777777" w:rsidR="00254777" w:rsidRPr="007E68F5" w:rsidRDefault="00254777" w:rsidP="0025477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1EC249C4" w14:textId="77777777" w:rsidR="00254777" w:rsidRPr="007E68F5" w:rsidRDefault="00254777" w:rsidP="0025477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1E949655" w14:textId="77777777" w:rsidR="00254777" w:rsidRPr="007E68F5" w:rsidRDefault="00254777" w:rsidP="0025477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Annual Update</w:t>
      </w:r>
    </w:p>
    <w:bookmarkEnd w:id="0"/>
    <w:p w14:paraId="0F024C97" w14:textId="77777777" w:rsidR="00254777" w:rsidRDefault="00254777" w:rsidP="00254777">
      <w:pPr>
        <w:pStyle w:val="Heading2"/>
        <w:rPr>
          <w:lang w:val="en-AU"/>
        </w:rPr>
      </w:pPr>
      <w:r>
        <w:rPr>
          <w:lang w:val="en-AU"/>
        </w:rPr>
        <w:t xml:space="preserve">DESIRED: </w:t>
      </w:r>
    </w:p>
    <w:p w14:paraId="072B6BB8" w14:textId="7BD79D5A" w:rsidR="00093BF5" w:rsidRDefault="00093BF5" w:rsidP="00093BF5">
      <w:pPr>
        <w:pStyle w:val="BodyTextList1"/>
      </w:pPr>
      <w:r>
        <w:t>Good communication skills and interpersonal skills</w:t>
      </w:r>
      <w:r w:rsidR="003A5BE0">
        <w:t>.</w:t>
      </w:r>
    </w:p>
    <w:p w14:paraId="27D03668" w14:textId="2A372925" w:rsidR="00093BF5" w:rsidRDefault="00093BF5" w:rsidP="00093BF5">
      <w:pPr>
        <w:pStyle w:val="BodyTextList1"/>
      </w:pPr>
      <w:r>
        <w:t xml:space="preserve">Ability to review activities and facilities from risk </w:t>
      </w:r>
      <w:r w:rsidR="003A5BE0">
        <w:t>minimization.</w:t>
      </w:r>
    </w:p>
    <w:p w14:paraId="6CB3B353" w14:textId="1C8A352F" w:rsidR="00093BF5" w:rsidRDefault="00093BF5" w:rsidP="00093BF5">
      <w:pPr>
        <w:pStyle w:val="BodyTextList1"/>
      </w:pPr>
      <w:r>
        <w:t>Provide confidentiality on relevant matters</w:t>
      </w:r>
      <w:r w:rsidR="003A5BE0">
        <w:t>.</w:t>
      </w:r>
    </w:p>
    <w:p w14:paraId="44F37482" w14:textId="5BF2D839" w:rsidR="00093BF5" w:rsidRDefault="00093BF5" w:rsidP="00093BF5">
      <w:pPr>
        <w:pStyle w:val="BodyTextList1"/>
      </w:pPr>
      <w:r>
        <w:t>Understanding of insurance policy</w:t>
      </w:r>
      <w:r w:rsidR="003A5BE0">
        <w:t>.</w:t>
      </w:r>
    </w:p>
    <w:p w14:paraId="4AC974B8" w14:textId="77777777" w:rsidR="00AD2242" w:rsidRPr="003A6F35" w:rsidRDefault="003E37A9" w:rsidP="00A414B0">
      <w:pPr>
        <w:pStyle w:val="Heading1"/>
      </w:pPr>
      <w:r>
        <w:t>TIME COMMITMENT</w:t>
      </w:r>
    </w:p>
    <w:p w14:paraId="2D8F9A5A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79212A8F" w14:textId="77777777" w:rsidR="005B1D6D" w:rsidRPr="003A6F35" w:rsidRDefault="005B1D6D" w:rsidP="00A414B0">
      <w:pPr>
        <w:pStyle w:val="Heading1"/>
      </w:pPr>
      <w:r>
        <w:t>Terms of Engagement</w:t>
      </w:r>
    </w:p>
    <w:p w14:paraId="086AB52D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00B53154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42321CE9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178BF5BC" w14:textId="77777777" w:rsidR="00CF0D62" w:rsidRDefault="00CF0D62" w:rsidP="00A414B0">
      <w:pPr>
        <w:pStyle w:val="Heading1"/>
      </w:pPr>
      <w:r>
        <w:t>Agreement</w:t>
      </w:r>
    </w:p>
    <w:p w14:paraId="6F5ED921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24BCAACB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74F1057C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5D6C5AC9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8D5B5D">
      <w:headerReference w:type="default" r:id="rId11"/>
      <w:footerReference w:type="default" r:id="rId12"/>
      <w:headerReference w:type="first" r:id="rId13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70F3" w14:textId="77777777" w:rsidR="008D5B5D" w:rsidRDefault="008D5B5D">
      <w:r>
        <w:separator/>
      </w:r>
    </w:p>
  </w:endnote>
  <w:endnote w:type="continuationSeparator" w:id="0">
    <w:p w14:paraId="1012B05D" w14:textId="77777777" w:rsidR="008D5B5D" w:rsidRDefault="008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43C8" w14:textId="1E06E870" w:rsidR="00ED3D33" w:rsidRDefault="0069195C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4E9E848" wp14:editId="01B1D361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72149492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E6A7F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3BF5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E9E848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641E6A7F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093BF5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6FA2" w14:textId="77777777" w:rsidR="008D5B5D" w:rsidRDefault="008D5B5D">
      <w:r>
        <w:separator/>
      </w:r>
    </w:p>
  </w:footnote>
  <w:footnote w:type="continuationSeparator" w:id="0">
    <w:p w14:paraId="01D416A5" w14:textId="77777777" w:rsidR="008D5B5D" w:rsidRDefault="008D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72D3" w14:textId="019FB199" w:rsidR="00FA3ABF" w:rsidRPr="00B9137B" w:rsidRDefault="003A5BE0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5051A79D" wp14:editId="7D71329B">
          <wp:simplePos x="0" y="0"/>
          <wp:positionH relativeFrom="column">
            <wp:posOffset>4876800</wp:posOffset>
          </wp:positionH>
          <wp:positionV relativeFrom="paragraph">
            <wp:posOffset>-95885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95C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AF30A4" wp14:editId="16881F45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49418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F30A4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15249418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093BF5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safety &amp; risk officer</w:t>
    </w:r>
  </w:p>
  <w:p w14:paraId="5B65D36E" w14:textId="77777777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D065" w14:textId="774AA3CD" w:rsidR="000025F0" w:rsidRPr="00FA3ABF" w:rsidRDefault="003A5BE0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057ADFCB" wp14:editId="55E82D03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69FEC63E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B4437"/>
    <w:multiLevelType w:val="hybridMultilevel"/>
    <w:tmpl w:val="68AAD2D6"/>
    <w:lvl w:ilvl="0" w:tplc="38FEF622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89014">
    <w:abstractNumId w:val="10"/>
  </w:num>
  <w:num w:numId="2" w16cid:durableId="1096973707">
    <w:abstractNumId w:val="11"/>
  </w:num>
  <w:num w:numId="3" w16cid:durableId="413405120">
    <w:abstractNumId w:val="12"/>
  </w:num>
  <w:num w:numId="4" w16cid:durableId="125437932">
    <w:abstractNumId w:val="13"/>
  </w:num>
  <w:num w:numId="5" w16cid:durableId="1593393144">
    <w:abstractNumId w:val="32"/>
  </w:num>
  <w:num w:numId="6" w16cid:durableId="2009214300">
    <w:abstractNumId w:val="19"/>
  </w:num>
  <w:num w:numId="7" w16cid:durableId="631911862">
    <w:abstractNumId w:val="41"/>
  </w:num>
  <w:num w:numId="8" w16cid:durableId="571081478">
    <w:abstractNumId w:val="24"/>
  </w:num>
  <w:num w:numId="9" w16cid:durableId="442531047">
    <w:abstractNumId w:val="36"/>
  </w:num>
  <w:num w:numId="10" w16cid:durableId="89855832">
    <w:abstractNumId w:val="15"/>
  </w:num>
  <w:num w:numId="11" w16cid:durableId="241648443">
    <w:abstractNumId w:val="21"/>
  </w:num>
  <w:num w:numId="12" w16cid:durableId="1044136975">
    <w:abstractNumId w:val="35"/>
  </w:num>
  <w:num w:numId="13" w16cid:durableId="851336678">
    <w:abstractNumId w:val="31"/>
  </w:num>
  <w:num w:numId="14" w16cid:durableId="1465004033">
    <w:abstractNumId w:val="37"/>
  </w:num>
  <w:num w:numId="15" w16cid:durableId="2126927907">
    <w:abstractNumId w:val="25"/>
  </w:num>
  <w:num w:numId="16" w16cid:durableId="1859662839">
    <w:abstractNumId w:val="27"/>
  </w:num>
  <w:num w:numId="17" w16cid:durableId="1033195672">
    <w:abstractNumId w:val="14"/>
  </w:num>
  <w:num w:numId="18" w16cid:durableId="68622108">
    <w:abstractNumId w:val="22"/>
  </w:num>
  <w:num w:numId="19" w16cid:durableId="64960318">
    <w:abstractNumId w:val="30"/>
  </w:num>
  <w:num w:numId="20" w16cid:durableId="1602297100">
    <w:abstractNumId w:val="9"/>
  </w:num>
  <w:num w:numId="21" w16cid:durableId="715474338">
    <w:abstractNumId w:val="7"/>
  </w:num>
  <w:num w:numId="22" w16cid:durableId="1585190654">
    <w:abstractNumId w:val="6"/>
  </w:num>
  <w:num w:numId="23" w16cid:durableId="1692298276">
    <w:abstractNumId w:val="5"/>
  </w:num>
  <w:num w:numId="24" w16cid:durableId="927924985">
    <w:abstractNumId w:val="4"/>
  </w:num>
  <w:num w:numId="25" w16cid:durableId="793333524">
    <w:abstractNumId w:val="8"/>
  </w:num>
  <w:num w:numId="26" w16cid:durableId="675352517">
    <w:abstractNumId w:val="3"/>
  </w:num>
  <w:num w:numId="27" w16cid:durableId="772021186">
    <w:abstractNumId w:val="2"/>
  </w:num>
  <w:num w:numId="28" w16cid:durableId="1633436978">
    <w:abstractNumId w:val="1"/>
  </w:num>
  <w:num w:numId="29" w16cid:durableId="2116056125">
    <w:abstractNumId w:val="0"/>
  </w:num>
  <w:num w:numId="30" w16cid:durableId="581842154">
    <w:abstractNumId w:val="29"/>
  </w:num>
  <w:num w:numId="31" w16cid:durableId="215942211">
    <w:abstractNumId w:val="34"/>
  </w:num>
  <w:num w:numId="32" w16cid:durableId="127625961">
    <w:abstractNumId w:val="23"/>
  </w:num>
  <w:num w:numId="33" w16cid:durableId="499544504">
    <w:abstractNumId w:val="39"/>
  </w:num>
  <w:num w:numId="34" w16cid:durableId="322011061">
    <w:abstractNumId w:val="20"/>
  </w:num>
  <w:num w:numId="35" w16cid:durableId="1979610238">
    <w:abstractNumId w:val="26"/>
  </w:num>
  <w:num w:numId="36" w16cid:durableId="1029451930">
    <w:abstractNumId w:val="16"/>
  </w:num>
  <w:num w:numId="37" w16cid:durableId="471679608">
    <w:abstractNumId w:val="18"/>
  </w:num>
  <w:num w:numId="38" w16cid:durableId="1002926546">
    <w:abstractNumId w:val="28"/>
  </w:num>
  <w:num w:numId="39" w16cid:durableId="846290368">
    <w:abstractNumId w:val="17"/>
  </w:num>
  <w:num w:numId="40" w16cid:durableId="1704862037">
    <w:abstractNumId w:val="40"/>
  </w:num>
  <w:num w:numId="41" w16cid:durableId="1967196618">
    <w:abstractNumId w:val="38"/>
  </w:num>
  <w:num w:numId="42" w16cid:durableId="15200446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3BF5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47A34"/>
    <w:rsid w:val="00151060"/>
    <w:rsid w:val="00184BBC"/>
    <w:rsid w:val="001B6008"/>
    <w:rsid w:val="001C4626"/>
    <w:rsid w:val="002063E1"/>
    <w:rsid w:val="00226253"/>
    <w:rsid w:val="00243135"/>
    <w:rsid w:val="002522B7"/>
    <w:rsid w:val="00254777"/>
    <w:rsid w:val="00262311"/>
    <w:rsid w:val="00276996"/>
    <w:rsid w:val="0028463F"/>
    <w:rsid w:val="00286C03"/>
    <w:rsid w:val="002B1112"/>
    <w:rsid w:val="002B7217"/>
    <w:rsid w:val="002C4C12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815CD"/>
    <w:rsid w:val="003A5BE0"/>
    <w:rsid w:val="003A6624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607AE"/>
    <w:rsid w:val="004734AB"/>
    <w:rsid w:val="004768B6"/>
    <w:rsid w:val="004A112E"/>
    <w:rsid w:val="004D054B"/>
    <w:rsid w:val="004D12B1"/>
    <w:rsid w:val="004D34F2"/>
    <w:rsid w:val="004D4971"/>
    <w:rsid w:val="004E6C04"/>
    <w:rsid w:val="0050189B"/>
    <w:rsid w:val="00506072"/>
    <w:rsid w:val="0053381D"/>
    <w:rsid w:val="00545075"/>
    <w:rsid w:val="005456AB"/>
    <w:rsid w:val="00553BA2"/>
    <w:rsid w:val="00563271"/>
    <w:rsid w:val="00565AA2"/>
    <w:rsid w:val="00576C6C"/>
    <w:rsid w:val="00582664"/>
    <w:rsid w:val="005A2E8F"/>
    <w:rsid w:val="005B1D6D"/>
    <w:rsid w:val="005B249C"/>
    <w:rsid w:val="005C2BEA"/>
    <w:rsid w:val="005C4213"/>
    <w:rsid w:val="005D2B25"/>
    <w:rsid w:val="005D533F"/>
    <w:rsid w:val="005E786B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195C"/>
    <w:rsid w:val="00695458"/>
    <w:rsid w:val="006A09D8"/>
    <w:rsid w:val="006A3A74"/>
    <w:rsid w:val="006A63AF"/>
    <w:rsid w:val="006C2AAF"/>
    <w:rsid w:val="006C6AFF"/>
    <w:rsid w:val="006E6DC9"/>
    <w:rsid w:val="007000CF"/>
    <w:rsid w:val="00725E68"/>
    <w:rsid w:val="00755EF7"/>
    <w:rsid w:val="00760DAE"/>
    <w:rsid w:val="00764736"/>
    <w:rsid w:val="00767BEF"/>
    <w:rsid w:val="007A18A7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1AF6"/>
    <w:rsid w:val="0082300A"/>
    <w:rsid w:val="00842641"/>
    <w:rsid w:val="0084759B"/>
    <w:rsid w:val="008579AF"/>
    <w:rsid w:val="008719FB"/>
    <w:rsid w:val="00873813"/>
    <w:rsid w:val="008B5FC3"/>
    <w:rsid w:val="008D5B5D"/>
    <w:rsid w:val="008E5615"/>
    <w:rsid w:val="009053ED"/>
    <w:rsid w:val="0091049D"/>
    <w:rsid w:val="00911863"/>
    <w:rsid w:val="009138DE"/>
    <w:rsid w:val="0091703E"/>
    <w:rsid w:val="00932F5B"/>
    <w:rsid w:val="0093658F"/>
    <w:rsid w:val="00942B51"/>
    <w:rsid w:val="00970551"/>
    <w:rsid w:val="00970878"/>
    <w:rsid w:val="009910A3"/>
    <w:rsid w:val="009A7C86"/>
    <w:rsid w:val="009D4DB0"/>
    <w:rsid w:val="00A216EB"/>
    <w:rsid w:val="00A25D7C"/>
    <w:rsid w:val="00A31C90"/>
    <w:rsid w:val="00A414B0"/>
    <w:rsid w:val="00A64B1D"/>
    <w:rsid w:val="00A651D6"/>
    <w:rsid w:val="00A759E7"/>
    <w:rsid w:val="00A86802"/>
    <w:rsid w:val="00A90532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76BF"/>
    <w:rsid w:val="00DA3652"/>
    <w:rsid w:val="00DA44ED"/>
    <w:rsid w:val="00DB53A3"/>
    <w:rsid w:val="00DB589B"/>
    <w:rsid w:val="00DE0A2C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F04DE8"/>
    <w:rsid w:val="00F24F42"/>
    <w:rsid w:val="00F333CB"/>
    <w:rsid w:val="00F4233F"/>
    <w:rsid w:val="00F43D6A"/>
    <w:rsid w:val="00F51958"/>
    <w:rsid w:val="00F550B5"/>
    <w:rsid w:val="00F620EE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21AABA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paragraph" w:styleId="NoSpacing">
    <w:name w:val="No Spacing"/>
    <w:uiPriority w:val="1"/>
    <w:qFormat/>
    <w:rsid w:val="0091703E"/>
    <w:pPr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25477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7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777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4</cp:revision>
  <dcterms:created xsi:type="dcterms:W3CDTF">2023-07-10T10:38:00Z</dcterms:created>
  <dcterms:modified xsi:type="dcterms:W3CDTF">2024-04-18T11:31:00Z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