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3CC4" w14:textId="77777777" w:rsidR="00FA3ABF" w:rsidRPr="00E30468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sz w:val="68"/>
          <w:szCs w:val="68"/>
        </w:rPr>
      </w:pPr>
      <w:r w:rsidRPr="00E30468">
        <w:rPr>
          <w:rFonts w:ascii="Calibri" w:hAnsi="Calibri" w:cs="Calibri"/>
          <w:b/>
          <w:sz w:val="68"/>
          <w:szCs w:val="68"/>
        </w:rPr>
        <w:t>[Club Name]</w:t>
      </w:r>
    </w:p>
    <w:p w14:paraId="0166FBE8" w14:textId="021B9E41" w:rsidR="00FA3ABF" w:rsidRPr="006C2AAF" w:rsidRDefault="00FA3ABF" w:rsidP="00E30468">
      <w:pPr>
        <w:pStyle w:val="Heading1A"/>
        <w:shd w:val="clear" w:color="auto" w:fill="000000" w:themeFill="text1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784AB0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797332">
        <w:rPr>
          <w:rFonts w:asciiTheme="minorHAnsi" w:hAnsiTheme="minorHAnsi" w:cstheme="minorHAnsi"/>
          <w:caps/>
          <w:sz w:val="28"/>
          <w:szCs w:val="28"/>
        </w:rPr>
        <w:t>Marketing/communications</w:t>
      </w:r>
      <w:r w:rsidR="005B6B08">
        <w:rPr>
          <w:rFonts w:asciiTheme="minorHAnsi" w:hAnsiTheme="minorHAnsi" w:cstheme="minorHAnsi"/>
          <w:caps/>
          <w:sz w:val="28"/>
          <w:szCs w:val="28"/>
        </w:rPr>
        <w:t xml:space="preserve"> coordinator</w:t>
      </w:r>
    </w:p>
    <w:p w14:paraId="21F85360" w14:textId="77777777" w:rsidR="00AD68E3" w:rsidRPr="00173F5E" w:rsidRDefault="00AD68E3" w:rsidP="00AD68E3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66DA9872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6B172AD9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72D3BF8A" w14:textId="77777777" w:rsidR="00BA25B2" w:rsidRPr="00075073" w:rsidRDefault="00842641" w:rsidP="005B1D6D">
      <w:pPr>
        <w:pStyle w:val="BodyTextList1"/>
      </w:pPr>
      <w:r>
        <w:t>Club</w:t>
      </w:r>
      <w:r w:rsidR="002F6D61">
        <w:t xml:space="preserve"> President (Chair)</w:t>
      </w:r>
    </w:p>
    <w:p w14:paraId="406802F3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3A0FC2D6" w14:textId="77777777" w:rsidR="00034C95" w:rsidRPr="009D67A6" w:rsidRDefault="00034C95" w:rsidP="00034C95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605F4DD5" w14:textId="77777777" w:rsidR="00034C95" w:rsidRDefault="00034C95" w:rsidP="00900EC8">
      <w:pPr>
        <w:pStyle w:val="BodyText1"/>
      </w:pPr>
    </w:p>
    <w:p w14:paraId="7145FAD1" w14:textId="389C546B" w:rsidR="00F550B5" w:rsidRDefault="00900EC8" w:rsidP="00900EC8">
      <w:pPr>
        <w:pStyle w:val="BodyText1"/>
      </w:pPr>
      <w:r>
        <w:t xml:space="preserve">The Marketing and Communications </w:t>
      </w:r>
      <w:r w:rsidR="000A4641">
        <w:t>Coordinator</w:t>
      </w:r>
      <w:r>
        <w:t xml:space="preserve"> purpose is to </w:t>
      </w:r>
      <w:r w:rsidRPr="0070485C">
        <w:t>promote and market the club in a positive light.</w:t>
      </w:r>
    </w:p>
    <w:p w14:paraId="24B41C43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2CAD0564" w14:textId="434F31EF" w:rsidR="00900EC8" w:rsidRDefault="00900EC8" w:rsidP="00900EC8">
      <w:pPr>
        <w:pStyle w:val="BodyTextList1"/>
      </w:pPr>
      <w:r>
        <w:t>Oversee club social media platforms (working with the Social Media Coordinator)</w:t>
      </w:r>
      <w:r w:rsidR="000A4641">
        <w:t>.</w:t>
      </w:r>
    </w:p>
    <w:p w14:paraId="04B49902" w14:textId="77777777" w:rsidR="00900EC8" w:rsidRDefault="00900EC8" w:rsidP="00900EC8">
      <w:pPr>
        <w:pStyle w:val="BodyTextList1"/>
      </w:pPr>
      <w:r>
        <w:t xml:space="preserve">Assist in the review and delivery of the </w:t>
      </w:r>
      <w:r w:rsidRPr="00DD5590">
        <w:t xml:space="preserve">communication </w:t>
      </w:r>
      <w:r>
        <w:t>plan and marketing plan.</w:t>
      </w:r>
    </w:p>
    <w:p w14:paraId="1F5EA6BD" w14:textId="503B7557" w:rsidR="00900EC8" w:rsidRDefault="00900EC8" w:rsidP="00900EC8">
      <w:pPr>
        <w:pStyle w:val="BodyTextList1"/>
      </w:pPr>
      <w:r w:rsidRPr="00B82E57">
        <w:t xml:space="preserve">Assist in the review and update </w:t>
      </w:r>
      <w:r>
        <w:t>marketing and communication policies where required.</w:t>
      </w:r>
    </w:p>
    <w:p w14:paraId="0D2F5F4E" w14:textId="2437F937" w:rsidR="00900EC8" w:rsidRDefault="00900EC8" w:rsidP="00900EC8">
      <w:pPr>
        <w:pStyle w:val="BodyTextList1"/>
      </w:pPr>
      <w:r w:rsidRPr="00B82E57">
        <w:t xml:space="preserve">Work with all areas of the club to ensure </w:t>
      </w:r>
      <w:r w:rsidR="000A4641" w:rsidRPr="00B82E57">
        <w:t>messages</w:t>
      </w:r>
      <w:r w:rsidRPr="00B82E57">
        <w:t xml:space="preserve"> and stories are being continually promoted and communicated.</w:t>
      </w:r>
    </w:p>
    <w:p w14:paraId="6D67E11D" w14:textId="6FDEF22E" w:rsidR="00900EC8" w:rsidRDefault="00900EC8" w:rsidP="00900EC8">
      <w:pPr>
        <w:pStyle w:val="BodyTextList1"/>
      </w:pPr>
      <w:r>
        <w:t xml:space="preserve">Ensure all marketing and communication </w:t>
      </w:r>
      <w:r w:rsidR="000A4641">
        <w:t>strategic objectives are met</w:t>
      </w:r>
      <w:r>
        <w:t>.</w:t>
      </w:r>
    </w:p>
    <w:p w14:paraId="45341510" w14:textId="77777777" w:rsidR="00900EC8" w:rsidRDefault="00900EC8" w:rsidP="00900EC8">
      <w:pPr>
        <w:pStyle w:val="BodyTextList1"/>
      </w:pPr>
      <w:r>
        <w:t>Prepare marketing and communication reports for club committee.</w:t>
      </w:r>
    </w:p>
    <w:p w14:paraId="7A18E6A4" w14:textId="77777777" w:rsidR="00900EC8" w:rsidRDefault="00900EC8" w:rsidP="00900EC8">
      <w:pPr>
        <w:pStyle w:val="BodyTextList1"/>
      </w:pPr>
      <w:r>
        <w:t>Assist with attracting and securing sponsorship.</w:t>
      </w:r>
    </w:p>
    <w:p w14:paraId="28552DFF" w14:textId="77777777" w:rsidR="00900EC8" w:rsidRDefault="00900EC8" w:rsidP="00900EC8">
      <w:pPr>
        <w:pStyle w:val="BodyTextList1"/>
      </w:pPr>
      <w:r>
        <w:t>Main contact person for all media requirements</w:t>
      </w:r>
    </w:p>
    <w:p w14:paraId="66D25265" w14:textId="5FBBAA29" w:rsidR="00900EC8" w:rsidRDefault="00900EC8" w:rsidP="00900EC8">
      <w:pPr>
        <w:pStyle w:val="BodyTextList1"/>
      </w:pPr>
      <w:r>
        <w:t xml:space="preserve">Assist committee with marketing and new business </w:t>
      </w:r>
      <w:r w:rsidR="000A4641">
        <w:t>ideas.</w:t>
      </w:r>
    </w:p>
    <w:p w14:paraId="2DAFE6D3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50370957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6A6E1C87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0FD00DDB" w14:textId="77777777" w:rsidR="00034C95" w:rsidRPr="00D609D9" w:rsidRDefault="00034C95" w:rsidP="00034C95">
      <w:pPr>
        <w:pStyle w:val="Heading1"/>
      </w:pPr>
      <w:r w:rsidRPr="00D609D9">
        <w:t>End of year hand over</w:t>
      </w:r>
    </w:p>
    <w:p w14:paraId="3BB03EEF" w14:textId="77777777" w:rsidR="00034C95" w:rsidRPr="00A414B0" w:rsidRDefault="00034C95" w:rsidP="00034C95">
      <w:pPr>
        <w:pStyle w:val="Heading2"/>
      </w:pPr>
      <w:r w:rsidRPr="00A414B0">
        <w:t>Updating key documents</w:t>
      </w:r>
    </w:p>
    <w:p w14:paraId="736B2F63" w14:textId="77777777" w:rsidR="00034C95" w:rsidRPr="003A6F35" w:rsidRDefault="00034C95" w:rsidP="00034C95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7205DDA0" w14:textId="77777777" w:rsidR="00034C95" w:rsidRPr="00D609D9" w:rsidRDefault="00034C95" w:rsidP="00034C95">
      <w:pPr>
        <w:pStyle w:val="Heading2"/>
      </w:pPr>
      <w:r w:rsidRPr="00D609D9">
        <w:lastRenderedPageBreak/>
        <w:t xml:space="preserve">Induction of the incoming </w:t>
      </w:r>
      <w:r>
        <w:t>position holder</w:t>
      </w:r>
    </w:p>
    <w:p w14:paraId="66143C48" w14:textId="77777777" w:rsidR="00034C95" w:rsidRPr="003E37A9" w:rsidRDefault="00034C95" w:rsidP="00034C95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0B45B2F2" w14:textId="77777777" w:rsidR="00AD68E3" w:rsidRDefault="00AD68E3" w:rsidP="00AD68E3">
      <w:pPr>
        <w:pStyle w:val="Heading1"/>
      </w:pPr>
      <w:r>
        <w:t>CODE OF CONDUCT</w:t>
      </w:r>
    </w:p>
    <w:p w14:paraId="0BEE98B4" w14:textId="53240E21" w:rsidR="00AD68E3" w:rsidRDefault="00AD68E3" w:rsidP="00AD68E3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5B64DA00" w14:textId="77777777" w:rsidR="00AD68E3" w:rsidRPr="008F13A4" w:rsidRDefault="00AD68E3" w:rsidP="00AD68E3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470C1D13" w14:textId="77777777" w:rsidR="00AD68E3" w:rsidRPr="008F13A4" w:rsidRDefault="00AD68E3" w:rsidP="00AD68E3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0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36C42B09" w14:textId="77777777" w:rsidR="00AD68E3" w:rsidRPr="00D609D9" w:rsidRDefault="00AD68E3" w:rsidP="00AD68E3">
      <w:pPr>
        <w:pStyle w:val="Heading1"/>
      </w:pPr>
      <w:bookmarkStart w:id="1" w:name="_Hlk164347412"/>
      <w:bookmarkEnd w:id="0"/>
      <w:r>
        <w:t>EDUCATION &amp; SKILLS</w:t>
      </w:r>
    </w:p>
    <w:bookmarkEnd w:id="1"/>
    <w:p w14:paraId="1EB3B68A" w14:textId="77777777" w:rsidR="00AD68E3" w:rsidRPr="00FF0F6D" w:rsidRDefault="00AD68E3" w:rsidP="00AD68E3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6F6E7D6F" w14:textId="77777777" w:rsidR="00AD68E3" w:rsidRPr="00034C95" w:rsidRDefault="00AD68E3" w:rsidP="00AD68E3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034C9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034C95">
        <w:rPr>
          <w:rFonts w:asciiTheme="minorHAnsi" w:hAnsiTheme="minorHAnsi" w:cstheme="minorHAnsi"/>
          <w:sz w:val="24"/>
        </w:rPr>
        <w:t>with Pony</w:t>
      </w:r>
      <w:proofErr w:type="gramEnd"/>
      <w:r w:rsidRPr="00034C95">
        <w:rPr>
          <w:rFonts w:asciiTheme="minorHAnsi" w:hAnsiTheme="minorHAnsi" w:cstheme="minorHAnsi"/>
          <w:sz w:val="24"/>
        </w:rPr>
        <w:t xml:space="preserve"> Club.</w:t>
      </w:r>
    </w:p>
    <w:p w14:paraId="7CCEF917" w14:textId="77777777" w:rsidR="00AD68E3" w:rsidRPr="00034C95" w:rsidRDefault="00AD68E3" w:rsidP="00AD68E3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3" w:name="_Hlk164341058"/>
      <w:bookmarkEnd w:id="2"/>
      <w:r w:rsidRPr="00034C9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2B36EB9B" w14:textId="77777777" w:rsidR="00AD68E3" w:rsidRPr="00034C95" w:rsidRDefault="00AD68E3" w:rsidP="00AD68E3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034C9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74F963B6" w14:textId="77777777" w:rsidR="00AD68E3" w:rsidRPr="00034C95" w:rsidRDefault="00AD68E3" w:rsidP="00AD68E3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034C9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1E73251F" w14:textId="77777777" w:rsidR="00AD68E3" w:rsidRPr="00034C95" w:rsidRDefault="00AD68E3" w:rsidP="00AD68E3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034C95">
        <w:rPr>
          <w:rFonts w:asciiTheme="minorHAnsi" w:hAnsiTheme="minorHAnsi" w:cstheme="minorHAnsi"/>
          <w:sz w:val="24"/>
        </w:rPr>
        <w:t>National Integrity Framework</w:t>
      </w:r>
    </w:p>
    <w:p w14:paraId="5F2BAA30" w14:textId="76481ECE" w:rsidR="00AD68E3" w:rsidRPr="00034C95" w:rsidRDefault="00AD68E3" w:rsidP="00AD68E3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034C95">
        <w:rPr>
          <w:rFonts w:asciiTheme="minorHAnsi" w:hAnsiTheme="minorHAnsi" w:cstheme="minorHAnsi"/>
          <w:sz w:val="24"/>
        </w:rPr>
        <w:t>Anti-Doping Fundamentals</w:t>
      </w:r>
    </w:p>
    <w:p w14:paraId="7B1A6B2C" w14:textId="156D10C0" w:rsidR="00AD68E3" w:rsidRPr="00034C95" w:rsidRDefault="00AD68E3" w:rsidP="00AD68E3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034C95">
        <w:rPr>
          <w:rFonts w:asciiTheme="minorHAnsi" w:hAnsiTheme="minorHAnsi" w:cstheme="minorHAnsi"/>
          <w:sz w:val="24"/>
        </w:rPr>
        <w:t>Annual Update</w:t>
      </w:r>
    </w:p>
    <w:bookmarkEnd w:id="3"/>
    <w:p w14:paraId="21A77A2B" w14:textId="79A66C5B" w:rsidR="005B1D6D" w:rsidRDefault="00AD68E3" w:rsidP="00AD68E3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3106936C" w14:textId="77777777" w:rsidR="00900EC8" w:rsidRDefault="00900EC8" w:rsidP="00900EC8">
      <w:pPr>
        <w:pStyle w:val="BodyTextList1"/>
      </w:pPr>
      <w:r>
        <w:t xml:space="preserve">Experience or qualification in marketing and/or </w:t>
      </w:r>
      <w:proofErr w:type="gramStart"/>
      <w:r>
        <w:t>communications</w:t>
      </w:r>
      <w:proofErr w:type="gramEnd"/>
      <w:r>
        <w:t xml:space="preserve"> </w:t>
      </w:r>
    </w:p>
    <w:p w14:paraId="64525ADE" w14:textId="77777777" w:rsidR="00900EC8" w:rsidRDefault="00900EC8" w:rsidP="00900EC8">
      <w:pPr>
        <w:pStyle w:val="BodyTextList1"/>
      </w:pPr>
      <w:r>
        <w:t>Effective communication skills</w:t>
      </w:r>
    </w:p>
    <w:p w14:paraId="4674DF2C" w14:textId="77777777" w:rsidR="00900EC8" w:rsidRDefault="00900EC8" w:rsidP="00900EC8">
      <w:pPr>
        <w:pStyle w:val="BodyTextList1"/>
      </w:pPr>
      <w:r>
        <w:t>Organisational skills</w:t>
      </w:r>
    </w:p>
    <w:p w14:paraId="0CA283BD" w14:textId="77777777" w:rsidR="00900EC8" w:rsidRDefault="00900EC8" w:rsidP="00900EC8">
      <w:pPr>
        <w:pStyle w:val="BodyTextList1"/>
      </w:pPr>
      <w:r>
        <w:t xml:space="preserve">Positive and enthusiastic </w:t>
      </w:r>
    </w:p>
    <w:p w14:paraId="51A49A96" w14:textId="77777777" w:rsidR="00AD2242" w:rsidRPr="003A6F35" w:rsidRDefault="003E37A9" w:rsidP="00A414B0">
      <w:pPr>
        <w:pStyle w:val="Heading1"/>
      </w:pPr>
      <w:r>
        <w:t>TIME COMMITMENT</w:t>
      </w:r>
    </w:p>
    <w:p w14:paraId="32CB5DC9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3ED9B412" w14:textId="77777777" w:rsidR="005B1D6D" w:rsidRPr="003A6F35" w:rsidRDefault="005B1D6D" w:rsidP="00A414B0">
      <w:pPr>
        <w:pStyle w:val="Heading1"/>
      </w:pPr>
      <w:r>
        <w:t>Terms of Engagement</w:t>
      </w:r>
    </w:p>
    <w:p w14:paraId="40DDFE64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1F7512BA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695C3F96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13004B6A" w14:textId="77777777" w:rsidR="00CF0D62" w:rsidRDefault="00CF0D62" w:rsidP="00A414B0">
      <w:pPr>
        <w:pStyle w:val="Heading1"/>
      </w:pPr>
      <w:r>
        <w:t>Agreement</w:t>
      </w:r>
    </w:p>
    <w:p w14:paraId="0D59E6E5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4CFB9A4F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6B5BAE99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lastRenderedPageBreak/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374624FC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B03C16">
      <w:headerReference w:type="default" r:id="rId11"/>
      <w:footerReference w:type="default" r:id="rId12"/>
      <w:headerReference w:type="first" r:id="rId13"/>
      <w:pgSz w:w="11900" w:h="16840"/>
      <w:pgMar w:top="1670" w:right="1440" w:bottom="568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6C62" w14:textId="77777777" w:rsidR="00B03C16" w:rsidRDefault="00B03C16">
      <w:r>
        <w:separator/>
      </w:r>
    </w:p>
  </w:endnote>
  <w:endnote w:type="continuationSeparator" w:id="0">
    <w:p w14:paraId="6F71DAA1" w14:textId="77777777" w:rsidR="00B03C16" w:rsidRDefault="00B0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5718" w14:textId="6B1430D5" w:rsidR="00ED3D33" w:rsidRDefault="000A4641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39D6CAF3" wp14:editId="2C5C46C8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94490399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8EE18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F64694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F64694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30468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4694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6CAF3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0198EE18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F64694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F64694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30468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F64694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82E3" w14:textId="77777777" w:rsidR="00B03C16" w:rsidRDefault="00B03C16">
      <w:r>
        <w:separator/>
      </w:r>
    </w:p>
  </w:footnote>
  <w:footnote w:type="continuationSeparator" w:id="0">
    <w:p w14:paraId="22D089CA" w14:textId="77777777" w:rsidR="00B03C16" w:rsidRDefault="00B0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A702" w14:textId="5EC68CFD" w:rsidR="00ED3D33" w:rsidRPr="00E30468" w:rsidRDefault="00784AB0" w:rsidP="00E30468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54835D46" wp14:editId="71967928">
          <wp:simplePos x="0" y="0"/>
          <wp:positionH relativeFrom="column">
            <wp:posOffset>4886325</wp:posOffset>
          </wp:positionH>
          <wp:positionV relativeFrom="paragraph">
            <wp:posOffset>-98425</wp:posOffset>
          </wp:positionV>
          <wp:extent cx="734695" cy="551815"/>
          <wp:effectExtent l="0" t="0" r="8255" b="635"/>
          <wp:wrapNone/>
          <wp:docPr id="1531728297" name="Picture 1531728297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41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47343" wp14:editId="479A0630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5979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47343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62695979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900EC8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marketing/communications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CCC" w14:textId="1FEF8B6C" w:rsidR="000025F0" w:rsidRPr="00FA3ABF" w:rsidRDefault="00784AB0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3C47CE9" wp14:editId="63F8C5D8">
          <wp:extent cx="1508746" cy="1133475"/>
          <wp:effectExtent l="0" t="0" r="0" b="0"/>
          <wp:docPr id="1415832586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3281">
    <w:abstractNumId w:val="10"/>
  </w:num>
  <w:num w:numId="2" w16cid:durableId="1724327536">
    <w:abstractNumId w:val="11"/>
  </w:num>
  <w:num w:numId="3" w16cid:durableId="1978416204">
    <w:abstractNumId w:val="12"/>
  </w:num>
  <w:num w:numId="4" w16cid:durableId="1762800282">
    <w:abstractNumId w:val="13"/>
  </w:num>
  <w:num w:numId="5" w16cid:durableId="957835165">
    <w:abstractNumId w:val="32"/>
  </w:num>
  <w:num w:numId="6" w16cid:durableId="492570864">
    <w:abstractNumId w:val="19"/>
  </w:num>
  <w:num w:numId="7" w16cid:durableId="945960852">
    <w:abstractNumId w:val="39"/>
  </w:num>
  <w:num w:numId="8" w16cid:durableId="1170873621">
    <w:abstractNumId w:val="24"/>
  </w:num>
  <w:num w:numId="9" w16cid:durableId="1420448915">
    <w:abstractNumId w:val="35"/>
  </w:num>
  <w:num w:numId="10" w16cid:durableId="2086880560">
    <w:abstractNumId w:val="15"/>
  </w:num>
  <w:num w:numId="11" w16cid:durableId="130245735">
    <w:abstractNumId w:val="21"/>
  </w:num>
  <w:num w:numId="12" w16cid:durableId="1891305578">
    <w:abstractNumId w:val="34"/>
  </w:num>
  <w:num w:numId="13" w16cid:durableId="552739863">
    <w:abstractNumId w:val="31"/>
  </w:num>
  <w:num w:numId="14" w16cid:durableId="286546424">
    <w:abstractNumId w:val="36"/>
  </w:num>
  <w:num w:numId="15" w16cid:durableId="2138721755">
    <w:abstractNumId w:val="25"/>
  </w:num>
  <w:num w:numId="16" w16cid:durableId="1790971271">
    <w:abstractNumId w:val="27"/>
  </w:num>
  <w:num w:numId="17" w16cid:durableId="872765914">
    <w:abstractNumId w:val="14"/>
  </w:num>
  <w:num w:numId="18" w16cid:durableId="860241176">
    <w:abstractNumId w:val="22"/>
  </w:num>
  <w:num w:numId="19" w16cid:durableId="1595481063">
    <w:abstractNumId w:val="30"/>
  </w:num>
  <w:num w:numId="20" w16cid:durableId="1620724750">
    <w:abstractNumId w:val="9"/>
  </w:num>
  <w:num w:numId="21" w16cid:durableId="655260187">
    <w:abstractNumId w:val="7"/>
  </w:num>
  <w:num w:numId="22" w16cid:durableId="1503886447">
    <w:abstractNumId w:val="6"/>
  </w:num>
  <w:num w:numId="23" w16cid:durableId="1251112624">
    <w:abstractNumId w:val="5"/>
  </w:num>
  <w:num w:numId="24" w16cid:durableId="2105107675">
    <w:abstractNumId w:val="4"/>
  </w:num>
  <w:num w:numId="25" w16cid:durableId="345599337">
    <w:abstractNumId w:val="8"/>
  </w:num>
  <w:num w:numId="26" w16cid:durableId="1120495905">
    <w:abstractNumId w:val="3"/>
  </w:num>
  <w:num w:numId="27" w16cid:durableId="1837302261">
    <w:abstractNumId w:val="2"/>
  </w:num>
  <w:num w:numId="28" w16cid:durableId="810750614">
    <w:abstractNumId w:val="1"/>
  </w:num>
  <w:num w:numId="29" w16cid:durableId="1520773486">
    <w:abstractNumId w:val="0"/>
  </w:num>
  <w:num w:numId="30" w16cid:durableId="1881287177">
    <w:abstractNumId w:val="29"/>
  </w:num>
  <w:num w:numId="31" w16cid:durableId="651251169">
    <w:abstractNumId w:val="33"/>
  </w:num>
  <w:num w:numId="32" w16cid:durableId="2082294447">
    <w:abstractNumId w:val="23"/>
  </w:num>
  <w:num w:numId="33" w16cid:durableId="1094013172">
    <w:abstractNumId w:val="37"/>
  </w:num>
  <w:num w:numId="34" w16cid:durableId="575866256">
    <w:abstractNumId w:val="20"/>
  </w:num>
  <w:num w:numId="35" w16cid:durableId="359286127">
    <w:abstractNumId w:val="26"/>
  </w:num>
  <w:num w:numId="36" w16cid:durableId="589584796">
    <w:abstractNumId w:val="16"/>
  </w:num>
  <w:num w:numId="37" w16cid:durableId="95173496">
    <w:abstractNumId w:val="18"/>
  </w:num>
  <w:num w:numId="38" w16cid:durableId="1496874578">
    <w:abstractNumId w:val="28"/>
  </w:num>
  <w:num w:numId="39" w16cid:durableId="2109737733">
    <w:abstractNumId w:val="17"/>
  </w:num>
  <w:num w:numId="40" w16cid:durableId="96404286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15E61"/>
    <w:rsid w:val="0002580E"/>
    <w:rsid w:val="00033C26"/>
    <w:rsid w:val="00034C95"/>
    <w:rsid w:val="000352DE"/>
    <w:rsid w:val="00040832"/>
    <w:rsid w:val="000438A0"/>
    <w:rsid w:val="00051E9E"/>
    <w:rsid w:val="00053D00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0B13"/>
    <w:rsid w:val="00096144"/>
    <w:rsid w:val="000A4641"/>
    <w:rsid w:val="000A62E6"/>
    <w:rsid w:val="000B1AAD"/>
    <w:rsid w:val="000C0E70"/>
    <w:rsid w:val="000C1254"/>
    <w:rsid w:val="000D13BF"/>
    <w:rsid w:val="000E247D"/>
    <w:rsid w:val="000E2D9F"/>
    <w:rsid w:val="000F5E1A"/>
    <w:rsid w:val="0011537D"/>
    <w:rsid w:val="00120D0C"/>
    <w:rsid w:val="00147A34"/>
    <w:rsid w:val="00151060"/>
    <w:rsid w:val="0016123D"/>
    <w:rsid w:val="00184BBC"/>
    <w:rsid w:val="001B6008"/>
    <w:rsid w:val="001B7AB4"/>
    <w:rsid w:val="001C4626"/>
    <w:rsid w:val="002063E1"/>
    <w:rsid w:val="00226253"/>
    <w:rsid w:val="002522B7"/>
    <w:rsid w:val="00262311"/>
    <w:rsid w:val="00276996"/>
    <w:rsid w:val="0028463F"/>
    <w:rsid w:val="00286C03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678DC"/>
    <w:rsid w:val="003815CD"/>
    <w:rsid w:val="003A6624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607AE"/>
    <w:rsid w:val="004734AB"/>
    <w:rsid w:val="004768B6"/>
    <w:rsid w:val="004A112E"/>
    <w:rsid w:val="004D054B"/>
    <w:rsid w:val="004D12B1"/>
    <w:rsid w:val="004D34F2"/>
    <w:rsid w:val="004E6C04"/>
    <w:rsid w:val="0050189B"/>
    <w:rsid w:val="00506072"/>
    <w:rsid w:val="0053381D"/>
    <w:rsid w:val="00545075"/>
    <w:rsid w:val="005456AB"/>
    <w:rsid w:val="00553BA2"/>
    <w:rsid w:val="00556669"/>
    <w:rsid w:val="00563271"/>
    <w:rsid w:val="00565AA2"/>
    <w:rsid w:val="00576C6C"/>
    <w:rsid w:val="00582664"/>
    <w:rsid w:val="005A2E8F"/>
    <w:rsid w:val="005B1D6D"/>
    <w:rsid w:val="005B249C"/>
    <w:rsid w:val="005B6B08"/>
    <w:rsid w:val="005C2BEA"/>
    <w:rsid w:val="005C4213"/>
    <w:rsid w:val="005D2B25"/>
    <w:rsid w:val="005D533F"/>
    <w:rsid w:val="005E786B"/>
    <w:rsid w:val="005E7C33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84AB0"/>
    <w:rsid w:val="00797332"/>
    <w:rsid w:val="007A18A7"/>
    <w:rsid w:val="007A4438"/>
    <w:rsid w:val="007B0829"/>
    <w:rsid w:val="007C42BE"/>
    <w:rsid w:val="007D11EC"/>
    <w:rsid w:val="007D6398"/>
    <w:rsid w:val="007E0A2E"/>
    <w:rsid w:val="007E31EF"/>
    <w:rsid w:val="007E6389"/>
    <w:rsid w:val="007F493E"/>
    <w:rsid w:val="00810272"/>
    <w:rsid w:val="00812CA9"/>
    <w:rsid w:val="00821AF6"/>
    <w:rsid w:val="0082300A"/>
    <w:rsid w:val="00842641"/>
    <w:rsid w:val="0084759B"/>
    <w:rsid w:val="008579AF"/>
    <w:rsid w:val="008719FB"/>
    <w:rsid w:val="00873813"/>
    <w:rsid w:val="008B5FC3"/>
    <w:rsid w:val="008E5615"/>
    <w:rsid w:val="00900EC8"/>
    <w:rsid w:val="009053ED"/>
    <w:rsid w:val="0091049D"/>
    <w:rsid w:val="00911863"/>
    <w:rsid w:val="009138DE"/>
    <w:rsid w:val="00932F5B"/>
    <w:rsid w:val="0093658F"/>
    <w:rsid w:val="00942B51"/>
    <w:rsid w:val="00970551"/>
    <w:rsid w:val="00970878"/>
    <w:rsid w:val="00987B03"/>
    <w:rsid w:val="009A7C86"/>
    <w:rsid w:val="009D4DB0"/>
    <w:rsid w:val="00A216EB"/>
    <w:rsid w:val="00A25D7C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AD68E3"/>
    <w:rsid w:val="00B03C16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DC34FC"/>
    <w:rsid w:val="00E143F0"/>
    <w:rsid w:val="00E14835"/>
    <w:rsid w:val="00E17637"/>
    <w:rsid w:val="00E30468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64694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1A7E5E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015E6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61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8B5E4-216C-432F-8BEB-0A12192EB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7</cp:revision>
  <dcterms:created xsi:type="dcterms:W3CDTF">2023-07-10T09:40:00Z</dcterms:created>
  <dcterms:modified xsi:type="dcterms:W3CDTF">2024-04-18T10:12:00Z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