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3927" w14:textId="77777777" w:rsidR="00FA3ABF" w:rsidRPr="00C5388A" w:rsidRDefault="00FA3ABF" w:rsidP="00FA3ABF">
      <w:pPr>
        <w:pStyle w:val="NormalWeb"/>
        <w:spacing w:before="0" w:beforeAutospacing="0" w:after="0" w:afterAutospacing="0" w:line="216" w:lineRule="auto"/>
        <w:ind w:left="0" w:firstLine="0"/>
        <w:rPr>
          <w:rFonts w:ascii="Calibri" w:hAnsi="Calibri" w:cs="Calibri"/>
          <w:b/>
          <w:color w:val="222A35" w:themeColor="text2" w:themeShade="80"/>
          <w:sz w:val="68"/>
          <w:szCs w:val="68"/>
        </w:rPr>
      </w:pPr>
      <w:r w:rsidRPr="00C5388A">
        <w:rPr>
          <w:rFonts w:ascii="Calibri" w:hAnsi="Calibri" w:cs="Calibri"/>
          <w:b/>
          <w:color w:val="222A35" w:themeColor="text2" w:themeShade="80"/>
          <w:sz w:val="68"/>
          <w:szCs w:val="68"/>
        </w:rPr>
        <w:t>[Club Name]</w:t>
      </w:r>
    </w:p>
    <w:p w14:paraId="2E6365BC" w14:textId="64CA9025" w:rsidR="00FA3ABF" w:rsidRPr="006C2AAF" w:rsidRDefault="00FA3ABF" w:rsidP="00FA3ABF">
      <w:pPr>
        <w:pStyle w:val="Heading1A"/>
        <w:shd w:val="clear" w:color="auto" w:fill="222A35" w:themeFill="text2" w:themeFillShade="80"/>
        <w:ind w:left="0" w:firstLine="0"/>
        <w:rPr>
          <w:rFonts w:asciiTheme="minorHAnsi" w:eastAsia="Times New Roman" w:hAnsiTheme="minorHAnsi" w:cstheme="minorHAnsi"/>
          <w:caps/>
          <w:color w:val="auto"/>
          <w:sz w:val="28"/>
          <w:szCs w:val="28"/>
          <w:lang w:val="en-AU"/>
        </w:rPr>
      </w:pPr>
      <w:r>
        <w:rPr>
          <w:rFonts w:asciiTheme="minorHAnsi" w:hAnsiTheme="minorHAnsi" w:cstheme="minorHAnsi"/>
          <w:caps/>
          <w:sz w:val="28"/>
          <w:szCs w:val="28"/>
        </w:rPr>
        <w:t>position description</w:t>
      </w:r>
      <w:r w:rsidRPr="006C2AAF">
        <w:rPr>
          <w:rFonts w:asciiTheme="minorHAnsi" w:hAnsiTheme="minorHAnsi" w:cstheme="minorHAnsi"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sz w:val="28"/>
          <w:szCs w:val="28"/>
        </w:rPr>
        <w:t>–</w:t>
      </w:r>
      <w:r w:rsidR="005313FC">
        <w:rPr>
          <w:rFonts w:asciiTheme="minorHAnsi" w:hAnsiTheme="minorHAnsi" w:cstheme="minorHAnsi"/>
          <w:caps/>
          <w:sz w:val="28"/>
          <w:szCs w:val="28"/>
        </w:rPr>
        <w:t xml:space="preserve"> </w:t>
      </w:r>
      <w:r w:rsidR="003A6624">
        <w:rPr>
          <w:rFonts w:asciiTheme="minorHAnsi" w:hAnsiTheme="minorHAnsi" w:cstheme="minorHAnsi"/>
          <w:caps/>
          <w:sz w:val="28"/>
          <w:szCs w:val="28"/>
        </w:rPr>
        <w:t>equipment officer</w:t>
      </w:r>
    </w:p>
    <w:p w14:paraId="7546BC40" w14:textId="77777777" w:rsidR="008D6460" w:rsidRPr="00173F5E" w:rsidRDefault="008D6460" w:rsidP="008D6460">
      <w:pPr>
        <w:pStyle w:val="IntenseQuote"/>
        <w:pBdr>
          <w:top w:val="single" w:sz="4" w:space="10" w:color="auto"/>
          <w:bottom w:val="single" w:sz="4" w:space="10" w:color="auto"/>
        </w:pBdr>
        <w:shd w:val="clear" w:color="auto" w:fill="F2F2F2" w:themeFill="background1" w:themeFillShade="F2"/>
        <w:spacing w:before="240" w:after="240"/>
        <w:ind w:left="0" w:right="91" w:firstLine="0"/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</w:pP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Pony Club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is committed to protecting Children from harm. 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We require all applicants that will work with Children to undergo an extensive screening process prior to appointment.</w:t>
      </w:r>
    </w:p>
    <w:p w14:paraId="3642AB99" w14:textId="77777777" w:rsidR="000E247D" w:rsidRPr="00075073" w:rsidRDefault="00EE04FC" w:rsidP="00A414B0">
      <w:pPr>
        <w:pStyle w:val="Heading1"/>
      </w:pPr>
      <w:r w:rsidRPr="00075073">
        <w:t>REPORTS TO</w:t>
      </w:r>
    </w:p>
    <w:p w14:paraId="36BDDF4E" w14:textId="77777777" w:rsidR="002F6D61" w:rsidRDefault="00842641" w:rsidP="002F6D61">
      <w:pPr>
        <w:pStyle w:val="BodyTextList1"/>
      </w:pPr>
      <w:r>
        <w:t>Club</w:t>
      </w:r>
      <w:r w:rsidR="002F6D61" w:rsidRPr="00075073">
        <w:t xml:space="preserve"> </w:t>
      </w:r>
      <w:r w:rsidR="002F6D61">
        <w:t>Committee</w:t>
      </w:r>
    </w:p>
    <w:p w14:paraId="1E7EE80F" w14:textId="77777777" w:rsidR="002F2A1B" w:rsidRPr="00012FB9" w:rsidRDefault="00404EB8" w:rsidP="00A414B0">
      <w:pPr>
        <w:pStyle w:val="Heading1"/>
      </w:pPr>
      <w:r w:rsidRPr="00012FB9">
        <w:t>PURPOSE</w:t>
      </w:r>
    </w:p>
    <w:p w14:paraId="5237CFE4" w14:textId="77777777" w:rsidR="00415277" w:rsidRPr="009D67A6" w:rsidRDefault="00415277" w:rsidP="00415277">
      <w:pPr>
        <w:pStyle w:val="BodyText1"/>
        <w:rPr>
          <w:rStyle w:val="eop"/>
          <w:i/>
          <w:iCs/>
          <w:color w:val="00B050"/>
          <w:szCs w:val="22"/>
        </w:rPr>
      </w:pPr>
      <w:r w:rsidRPr="009D67A6">
        <w:rPr>
          <w:rStyle w:val="eop"/>
          <w:i/>
          <w:iCs/>
          <w:color w:val="00B050"/>
          <w:szCs w:val="22"/>
        </w:rPr>
        <w:t xml:space="preserve">(Note: </w:t>
      </w:r>
      <w:r>
        <w:rPr>
          <w:rStyle w:val="eop"/>
          <w:i/>
          <w:iCs/>
          <w:color w:val="00B050"/>
          <w:szCs w:val="22"/>
        </w:rPr>
        <w:t>This is likely to be a role that is not necessarily a committee member, reporting to the club committee should be clearly defined and outcomes ideally based off a strategic plan.</w:t>
      </w:r>
      <w:r w:rsidRPr="009D67A6">
        <w:rPr>
          <w:rStyle w:val="eop"/>
          <w:i/>
          <w:iCs/>
          <w:color w:val="00B050"/>
          <w:szCs w:val="22"/>
        </w:rPr>
        <w:t>)</w:t>
      </w:r>
    </w:p>
    <w:p w14:paraId="11CF2254" w14:textId="77777777" w:rsidR="00415277" w:rsidRDefault="00415277" w:rsidP="00F550B5">
      <w:pPr>
        <w:pStyle w:val="BodyText1"/>
      </w:pPr>
    </w:p>
    <w:p w14:paraId="3EC45CA4" w14:textId="77777777" w:rsidR="005B101A" w:rsidRDefault="00D17594" w:rsidP="00F550B5">
      <w:pPr>
        <w:pStyle w:val="BodyText1"/>
      </w:pPr>
      <w:r>
        <w:t>The primary role of the Equipment O</w:t>
      </w:r>
      <w:r w:rsidR="003A6624" w:rsidRPr="00304E4C">
        <w:t xml:space="preserve">fficer is to maintain </w:t>
      </w:r>
      <w:r w:rsidR="00415277" w:rsidRPr="00304E4C">
        <w:t>the safe</w:t>
      </w:r>
      <w:r w:rsidR="003A6624" w:rsidRPr="00304E4C">
        <w:t xml:space="preserve"> operation and longevity of club equipment.  The role generally encompassed the acquisition, </w:t>
      </w:r>
      <w:r w:rsidR="00415277" w:rsidRPr="00304E4C">
        <w:t>management,</w:t>
      </w:r>
      <w:r w:rsidR="003A6624" w:rsidRPr="00304E4C">
        <w:t xml:space="preserve"> and protection of club equipment.</w:t>
      </w:r>
    </w:p>
    <w:p w14:paraId="66E2F4D0" w14:textId="77777777" w:rsidR="000E247D" w:rsidRPr="00085A00" w:rsidRDefault="000E247D" w:rsidP="00A414B0">
      <w:pPr>
        <w:pStyle w:val="Heading1"/>
      </w:pPr>
      <w:r>
        <w:t xml:space="preserve">Role </w:t>
      </w:r>
      <w:r w:rsidR="004D054B">
        <w:t>REsponsibilties</w:t>
      </w:r>
    </w:p>
    <w:p w14:paraId="2BD6C2E1" w14:textId="77777777" w:rsidR="003A6624" w:rsidRPr="00304E4C" w:rsidRDefault="003A6624" w:rsidP="003A6624">
      <w:pPr>
        <w:pStyle w:val="Heading2"/>
      </w:pPr>
      <w:r w:rsidRPr="00304E4C">
        <w:t>Prior to the season</w:t>
      </w:r>
    </w:p>
    <w:p w14:paraId="68FEFA1E" w14:textId="77777777" w:rsidR="003A6624" w:rsidRPr="003A6624" w:rsidRDefault="003A6624" w:rsidP="003A6624">
      <w:pPr>
        <w:pStyle w:val="BodyTextList1"/>
      </w:pPr>
      <w:r w:rsidRPr="003A6624">
        <w:t>Undertake a review of all club equipment and identify the club’s equipment needs for the upcoming season.</w:t>
      </w:r>
    </w:p>
    <w:p w14:paraId="2D48D090" w14:textId="36DBE200" w:rsidR="00B13BC1" w:rsidRDefault="003A6624" w:rsidP="003A6624">
      <w:pPr>
        <w:pStyle w:val="BodyTextList1"/>
      </w:pPr>
      <w:r w:rsidRPr="003A6624">
        <w:t xml:space="preserve">Review all club equipment from an operational and safety perspective.  </w:t>
      </w:r>
      <w:proofErr w:type="spellStart"/>
      <w:r w:rsidR="00CA0C1F">
        <w:t>Organise</w:t>
      </w:r>
      <w:proofErr w:type="spellEnd"/>
      <w:r w:rsidR="00CA0C1F">
        <w:t xml:space="preserve"> for equipment to be repaired or </w:t>
      </w:r>
      <w:r w:rsidRPr="003A6624">
        <w:t>dispo</w:t>
      </w:r>
      <w:r w:rsidR="00CA0C1F">
        <w:t>se</w:t>
      </w:r>
      <w:r w:rsidRPr="003A6624">
        <w:t xml:space="preserve"> of equipment no longer usable.  </w:t>
      </w:r>
    </w:p>
    <w:p w14:paraId="3AF6878E" w14:textId="719A2F06" w:rsidR="003A6624" w:rsidRPr="003A6624" w:rsidRDefault="003A6624" w:rsidP="003A6624">
      <w:pPr>
        <w:pStyle w:val="BodyTextList1"/>
      </w:pPr>
      <w:r w:rsidRPr="003A6624">
        <w:t xml:space="preserve">Identify new equipment needs for the upcoming season, obtain </w:t>
      </w:r>
      <w:r w:rsidR="005313FC" w:rsidRPr="003A6624">
        <w:t>quotes,</w:t>
      </w:r>
      <w:r w:rsidRPr="003A6624">
        <w:t xml:space="preserve"> and seek approval from the committee to purchase the equipment</w:t>
      </w:r>
      <w:r w:rsidR="00B13BC1">
        <w:t xml:space="preserve"> or work within predefined budgets</w:t>
      </w:r>
      <w:r w:rsidRPr="003A6624">
        <w:t>.</w:t>
      </w:r>
    </w:p>
    <w:p w14:paraId="1EBB1640" w14:textId="46A3DCC5" w:rsidR="003A6624" w:rsidRPr="003A6624" w:rsidRDefault="003A6624" w:rsidP="003A6624">
      <w:pPr>
        <w:pStyle w:val="BodyTextList1"/>
      </w:pPr>
      <w:r w:rsidRPr="003A6624">
        <w:t>Update the equipment register for all new equipment purchased</w:t>
      </w:r>
      <w:r w:rsidR="00B13BC1">
        <w:t xml:space="preserve"> or </w:t>
      </w:r>
      <w:r w:rsidR="00B13BC1" w:rsidRPr="003A6624">
        <w:t>no longer being used</w:t>
      </w:r>
      <w:r w:rsidR="00B13BC1">
        <w:t>.</w:t>
      </w:r>
    </w:p>
    <w:p w14:paraId="6B7F77D1" w14:textId="3D33909E" w:rsidR="003A6624" w:rsidRPr="003A6624" w:rsidRDefault="003A6624" w:rsidP="003A6624">
      <w:pPr>
        <w:pStyle w:val="BodyTextList1"/>
      </w:pPr>
      <w:r w:rsidRPr="003A6624">
        <w:t xml:space="preserve">Liaise with equipment suppliers for purchases and </w:t>
      </w:r>
      <w:r w:rsidR="00B13BC1" w:rsidRPr="003A6624">
        <w:t>maintenance.</w:t>
      </w:r>
    </w:p>
    <w:p w14:paraId="142485B7" w14:textId="77777777" w:rsidR="003A6624" w:rsidRPr="00304E4C" w:rsidRDefault="003A6624" w:rsidP="003A6624">
      <w:pPr>
        <w:pStyle w:val="Heading2"/>
      </w:pPr>
      <w:r w:rsidRPr="00304E4C">
        <w:t>During the season</w:t>
      </w:r>
    </w:p>
    <w:p w14:paraId="582A6976" w14:textId="3566961C" w:rsidR="003A6624" w:rsidRPr="003A6624" w:rsidRDefault="003A6624" w:rsidP="003A6624">
      <w:pPr>
        <w:pStyle w:val="BodyTextList1"/>
      </w:pPr>
      <w:r w:rsidRPr="003A6624">
        <w:t>Ensure those using club equipment have been trained or qualified to do so</w:t>
      </w:r>
      <w:r w:rsidR="00B13BC1">
        <w:t>, if required.</w:t>
      </w:r>
    </w:p>
    <w:p w14:paraId="6E1CC59B" w14:textId="10D48CB2" w:rsidR="003A6624" w:rsidRPr="003A6624" w:rsidRDefault="003A6624" w:rsidP="003A6624">
      <w:pPr>
        <w:pStyle w:val="BodyTextList1"/>
      </w:pPr>
      <w:r w:rsidRPr="003A6624">
        <w:t>Monitor equipment throughout the year to ensure it remains accounted for and in safe working condition</w:t>
      </w:r>
      <w:r w:rsidR="00B13BC1">
        <w:t>.</w:t>
      </w:r>
    </w:p>
    <w:p w14:paraId="60D5C12B" w14:textId="45264727" w:rsidR="003A6624" w:rsidRPr="003A6624" w:rsidRDefault="003A6624" w:rsidP="003A6624">
      <w:pPr>
        <w:pStyle w:val="BodyTextList1"/>
      </w:pPr>
      <w:r w:rsidRPr="003A6624">
        <w:t>Ensure club equipment not being used is stored in a manner conducive to its safe use and longevity</w:t>
      </w:r>
      <w:r w:rsidR="00B13BC1">
        <w:t>.</w:t>
      </w:r>
    </w:p>
    <w:p w14:paraId="03608430" w14:textId="77777777" w:rsidR="003A6624" w:rsidRPr="00304E4C" w:rsidRDefault="003A6624" w:rsidP="003A6624">
      <w:pPr>
        <w:pStyle w:val="Heading2"/>
      </w:pPr>
      <w:r w:rsidRPr="00304E4C">
        <w:t>Post season</w:t>
      </w:r>
    </w:p>
    <w:p w14:paraId="190A7E78" w14:textId="77777777" w:rsidR="00B13BC1" w:rsidRDefault="003A6624" w:rsidP="003A6624">
      <w:pPr>
        <w:pStyle w:val="BodyTextList1"/>
      </w:pPr>
      <w:r w:rsidRPr="00304E4C">
        <w:t>Collect all equipment to be stored during the off season</w:t>
      </w:r>
      <w:r w:rsidR="00B13BC1">
        <w:t>.</w:t>
      </w:r>
    </w:p>
    <w:p w14:paraId="28BBD8B1" w14:textId="6DF40FC3" w:rsidR="00F550B5" w:rsidRPr="00DD5590" w:rsidRDefault="00B13BC1" w:rsidP="003A6624">
      <w:pPr>
        <w:pStyle w:val="BodyTextList1"/>
      </w:pPr>
      <w:r>
        <w:t>U</w:t>
      </w:r>
      <w:r w:rsidR="003A6624" w:rsidRPr="00304E4C">
        <w:t>pdat</w:t>
      </w:r>
      <w:r>
        <w:t>e</w:t>
      </w:r>
      <w:r w:rsidR="003A6624" w:rsidRPr="00304E4C">
        <w:t xml:space="preserve"> the equipment register</w:t>
      </w:r>
      <w:r w:rsidR="003A6624">
        <w:t>.</w:t>
      </w:r>
    </w:p>
    <w:p w14:paraId="4974BB11" w14:textId="77777777" w:rsidR="00970551" w:rsidRDefault="00970551" w:rsidP="00A414B0">
      <w:pPr>
        <w:pStyle w:val="Heading2"/>
        <w:rPr>
          <w:lang w:val="en-AU" w:eastAsia="en-AU"/>
        </w:rPr>
      </w:pPr>
      <w:r>
        <w:rPr>
          <w:lang w:val="en-AU" w:eastAsia="en-AU"/>
        </w:rPr>
        <w:lastRenderedPageBreak/>
        <w:t>OTHER DUTIES</w:t>
      </w:r>
    </w:p>
    <w:p w14:paraId="1E3960EE" w14:textId="77777777" w:rsidR="00AD2242" w:rsidRPr="00AD2242" w:rsidRDefault="00AD2242" w:rsidP="005B1D6D">
      <w:pPr>
        <w:pStyle w:val="BodyTextList1"/>
        <w:rPr>
          <w:lang w:val="en-AU" w:eastAsia="en-AU"/>
        </w:rPr>
      </w:pPr>
      <w:r w:rsidRPr="00AD2242">
        <w:rPr>
          <w:lang w:val="en-AU" w:eastAsia="en-AU"/>
        </w:rPr>
        <w:t>Report activities to the membership at the Annual General Meeting.</w:t>
      </w:r>
    </w:p>
    <w:p w14:paraId="1A485791" w14:textId="77777777" w:rsidR="00AD2242" w:rsidRPr="00AD2242" w:rsidRDefault="00AD2242" w:rsidP="005B1D6D">
      <w:pPr>
        <w:pStyle w:val="BodyTextList1"/>
        <w:rPr>
          <w:lang w:val="en-AU" w:eastAsia="en-AU"/>
        </w:rPr>
      </w:pPr>
      <w:r w:rsidRPr="00AD2242">
        <w:rPr>
          <w:lang w:val="en-AU" w:eastAsia="en-AU"/>
        </w:rPr>
        <w:t xml:space="preserve">Assist other </w:t>
      </w:r>
      <w:r w:rsidR="006C6AFF">
        <w:rPr>
          <w:lang w:val="en-AU" w:eastAsia="en-AU"/>
        </w:rPr>
        <w:t>c</w:t>
      </w:r>
      <w:r w:rsidRPr="00AD2242">
        <w:rPr>
          <w:lang w:val="en-AU" w:eastAsia="en-AU"/>
        </w:rPr>
        <w:t>ommittee members in their duties as required.</w:t>
      </w:r>
    </w:p>
    <w:p w14:paraId="0EAD2287" w14:textId="77777777" w:rsidR="00D91D16" w:rsidRPr="00D609D9" w:rsidRDefault="00D91D16" w:rsidP="00D91D16">
      <w:pPr>
        <w:pStyle w:val="Heading1"/>
      </w:pPr>
      <w:r w:rsidRPr="00D609D9">
        <w:t>End of year hand over</w:t>
      </w:r>
    </w:p>
    <w:p w14:paraId="23125436" w14:textId="77777777" w:rsidR="00D91D16" w:rsidRPr="00A414B0" w:rsidRDefault="00D91D16" w:rsidP="00D91D16">
      <w:pPr>
        <w:pStyle w:val="Heading2"/>
      </w:pPr>
      <w:r w:rsidRPr="00A414B0">
        <w:t>Updating key documents</w:t>
      </w:r>
    </w:p>
    <w:p w14:paraId="113553D1" w14:textId="77777777" w:rsidR="00D91D16" w:rsidRPr="003A6F35" w:rsidRDefault="00D91D16" w:rsidP="00D91D16">
      <w:pPr>
        <w:pStyle w:val="BodyText1"/>
      </w:pPr>
      <w:r w:rsidRPr="003A6F35">
        <w:t xml:space="preserve">At the end of each year a key activity of </w:t>
      </w:r>
      <w:r>
        <w:t>this role</w:t>
      </w:r>
      <w:r>
        <w:rPr>
          <w:lang w:val="en-AU"/>
        </w:rPr>
        <w:t xml:space="preserve"> </w:t>
      </w:r>
      <w:r w:rsidRPr="003A6F35">
        <w:t xml:space="preserve">will </w:t>
      </w:r>
      <w:r>
        <w:t xml:space="preserve">be to </w:t>
      </w:r>
      <w:r w:rsidRPr="003A6F35">
        <w:t xml:space="preserve">review and revise </w:t>
      </w:r>
      <w:r>
        <w:t>this</w:t>
      </w:r>
      <w:r w:rsidRPr="003A6F35">
        <w:t xml:space="preserve"> position description to ensure it continues to reflect the requirem</w:t>
      </w:r>
      <w:r>
        <w:t>ents of the role.  The updated position d</w:t>
      </w:r>
      <w:r w:rsidRPr="003A6F35">
        <w:t xml:space="preserve">escription must be provided to the </w:t>
      </w:r>
      <w:r>
        <w:t>club</w:t>
      </w:r>
      <w:r w:rsidRPr="003A6F35">
        <w:t xml:space="preserve"> secretary </w:t>
      </w:r>
      <w:r>
        <w:t xml:space="preserve">one month </w:t>
      </w:r>
      <w:r w:rsidRPr="003A6F35">
        <w:t>prior to the Annual General Meeting each year.</w:t>
      </w:r>
    </w:p>
    <w:p w14:paraId="45DD353E" w14:textId="00B7034F" w:rsidR="00D91D16" w:rsidRPr="00D609D9" w:rsidRDefault="00D91D16" w:rsidP="00D91D16">
      <w:pPr>
        <w:pStyle w:val="Heading2"/>
      </w:pPr>
      <w:r w:rsidRPr="00D609D9">
        <w:t xml:space="preserve">Induction of the incoming </w:t>
      </w:r>
      <w:r w:rsidR="00CA0C1F">
        <w:t>POSTION HOlDER</w:t>
      </w:r>
    </w:p>
    <w:p w14:paraId="52506DD4" w14:textId="77777777" w:rsidR="00D91D16" w:rsidRPr="003E37A9" w:rsidRDefault="00D91D16" w:rsidP="00D91D16">
      <w:pPr>
        <w:pStyle w:val="BodyText1"/>
      </w:pPr>
      <w:r w:rsidRPr="003A6F35">
        <w:t xml:space="preserve">An important responsibility of the outgoing </w:t>
      </w:r>
      <w:r>
        <w:rPr>
          <w:lang w:val="en-AU"/>
        </w:rPr>
        <w:t xml:space="preserve">position holder </w:t>
      </w:r>
      <w:r w:rsidRPr="003A6F35">
        <w:t xml:space="preserve">is to train, mentor and support the incoming </w:t>
      </w:r>
      <w:r>
        <w:rPr>
          <w:lang w:val="en-AU"/>
        </w:rPr>
        <w:t>position holder</w:t>
      </w:r>
      <w:r w:rsidRPr="003A6F35">
        <w:t>.</w:t>
      </w:r>
    </w:p>
    <w:p w14:paraId="729243D7" w14:textId="77777777" w:rsidR="00D91D16" w:rsidRDefault="00D91D16" w:rsidP="00D91D16">
      <w:pPr>
        <w:pStyle w:val="Heading1"/>
      </w:pPr>
      <w:r>
        <w:t>CODE OF CONDUCT</w:t>
      </w:r>
    </w:p>
    <w:p w14:paraId="70418989" w14:textId="77777777" w:rsidR="00D91D16" w:rsidRDefault="00D91D16" w:rsidP="00D91D16">
      <w:pPr>
        <w:pStyle w:val="BodyText1"/>
        <w:rPr>
          <w:b/>
          <w:caps/>
          <w:color w:val="auto"/>
          <w:sz w:val="28"/>
          <w:szCs w:val="28"/>
          <w:lang w:eastAsia="en-AU"/>
        </w:rPr>
      </w:pPr>
      <w:r>
        <w:t>I agree</w:t>
      </w:r>
      <w:r>
        <w:rPr>
          <w:shd w:val="clear" w:color="auto" w:fill="FFFFFF"/>
        </w:rPr>
        <w:t xml:space="preserve"> to be bound by the Pony Club Australia Code of Conduct, all National Integrity Framework policies and other rules, </w:t>
      </w:r>
      <w:proofErr w:type="gramStart"/>
      <w:r>
        <w:rPr>
          <w:shd w:val="clear" w:color="auto" w:fill="FFFFFF"/>
        </w:rPr>
        <w:t>regulations</w:t>
      </w:r>
      <w:proofErr w:type="gramEnd"/>
      <w:r>
        <w:rPr>
          <w:shd w:val="clear" w:color="auto" w:fill="FFFFFF"/>
        </w:rPr>
        <w:t xml:space="preserve"> and policies of the organisation.</w:t>
      </w:r>
    </w:p>
    <w:p w14:paraId="1D46457B" w14:textId="77777777" w:rsidR="00D91D16" w:rsidRPr="008F13A4" w:rsidRDefault="00D91D16" w:rsidP="00D91D16">
      <w:pPr>
        <w:keepNext/>
        <w:keepLines/>
        <w:pBdr>
          <w:bottom w:val="single" w:sz="6" w:space="1" w:color="auto"/>
        </w:pBdr>
        <w:spacing w:before="200" w:after="140" w:line="400" w:lineRule="exact"/>
        <w:ind w:left="0" w:firstLine="0"/>
        <w:outlineLvl w:val="0"/>
        <w:rPr>
          <w:rFonts w:asciiTheme="minorHAnsi" w:hAnsiTheme="minorHAnsi" w:cstheme="minorHAnsi"/>
          <w:b/>
          <w:caps/>
          <w:color w:val="auto"/>
          <w:sz w:val="28"/>
          <w:szCs w:val="28"/>
          <w:lang w:eastAsia="en-AU"/>
        </w:rPr>
      </w:pPr>
      <w:r w:rsidRPr="008F13A4">
        <w:rPr>
          <w:rFonts w:asciiTheme="minorHAnsi" w:hAnsiTheme="minorHAnsi" w:cstheme="minorHAnsi"/>
          <w:b/>
          <w:caps/>
          <w:color w:val="auto"/>
          <w:sz w:val="28"/>
          <w:szCs w:val="28"/>
          <w:lang w:eastAsia="en-AU"/>
        </w:rPr>
        <w:t>conflict of interest</w:t>
      </w:r>
    </w:p>
    <w:p w14:paraId="2BE44B23" w14:textId="77777777" w:rsidR="00D91D16" w:rsidRPr="008F13A4" w:rsidRDefault="00D91D16" w:rsidP="00D91D16">
      <w:pPr>
        <w:tabs>
          <w:tab w:val="left" w:pos="0"/>
          <w:tab w:val="left" w:pos="6804"/>
          <w:tab w:val="left" w:pos="10530"/>
        </w:tabs>
        <w:ind w:left="0" w:firstLine="0"/>
        <w:contextualSpacing/>
        <w:rPr>
          <w:rFonts w:asciiTheme="minorHAnsi" w:hAnsiTheme="minorHAnsi" w:cstheme="minorHAnsi"/>
          <w:sz w:val="24"/>
        </w:rPr>
      </w:pPr>
      <w:bookmarkStart w:id="0" w:name="_Hlk164347618"/>
      <w:r w:rsidRPr="008F13A4">
        <w:rPr>
          <w:rFonts w:asciiTheme="minorHAnsi" w:hAnsiTheme="minorHAnsi" w:cstheme="minorHAnsi"/>
          <w:sz w:val="24"/>
        </w:rPr>
        <w:t xml:space="preserve">If at any stage </w:t>
      </w:r>
      <w:r>
        <w:rPr>
          <w:rFonts w:asciiTheme="minorHAnsi" w:hAnsiTheme="minorHAnsi" w:cstheme="minorHAnsi"/>
          <w:sz w:val="24"/>
        </w:rPr>
        <w:t>you</w:t>
      </w:r>
      <w:r w:rsidRPr="008F13A4">
        <w:rPr>
          <w:rFonts w:asciiTheme="minorHAnsi" w:hAnsiTheme="minorHAnsi" w:cstheme="minorHAnsi"/>
          <w:sz w:val="24"/>
          <w:lang w:val="en-AU"/>
        </w:rPr>
        <w:t xml:space="preserve"> </w:t>
      </w:r>
      <w:r w:rsidRPr="008F13A4">
        <w:rPr>
          <w:rFonts w:asciiTheme="minorHAnsi" w:hAnsiTheme="minorHAnsi" w:cstheme="minorHAnsi"/>
          <w:sz w:val="24"/>
        </w:rPr>
        <w:t>become aware of a personal conflict of interest, real or perceived, they should immediately notify the Club Committee, where it will be noted and managed as required for transparent management.</w:t>
      </w:r>
    </w:p>
    <w:p w14:paraId="7023542E" w14:textId="77777777" w:rsidR="00D91D16" w:rsidRPr="00D609D9" w:rsidRDefault="00D91D16" w:rsidP="00D91D16">
      <w:pPr>
        <w:pStyle w:val="Heading1"/>
      </w:pPr>
      <w:bookmarkStart w:id="1" w:name="_Hlk164347412"/>
      <w:bookmarkEnd w:id="0"/>
      <w:r>
        <w:t>EDUCATION &amp; SKILLS</w:t>
      </w:r>
    </w:p>
    <w:bookmarkEnd w:id="1"/>
    <w:p w14:paraId="16615A15" w14:textId="77777777" w:rsidR="00D91D16" w:rsidRPr="00FF0F6D" w:rsidRDefault="00D91D16" w:rsidP="00D91D16">
      <w:pPr>
        <w:pStyle w:val="BodyTextList1"/>
        <w:numPr>
          <w:ilvl w:val="0"/>
          <w:numId w:val="0"/>
        </w:numPr>
        <w:rPr>
          <w:b/>
          <w:bCs/>
        </w:rPr>
      </w:pPr>
      <w:r w:rsidRPr="00FF0F6D">
        <w:rPr>
          <w:b/>
          <w:bCs/>
        </w:rPr>
        <w:t>ESSENTIAL</w:t>
      </w:r>
      <w:r>
        <w:rPr>
          <w:b/>
          <w:bCs/>
        </w:rPr>
        <w:t>:</w:t>
      </w:r>
    </w:p>
    <w:p w14:paraId="2FC9845D" w14:textId="77777777" w:rsidR="00D91D16" w:rsidRPr="00FF0F6D" w:rsidRDefault="00D91D16" w:rsidP="00D91D16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bookmarkStart w:id="2" w:name="_Hlk164347088"/>
      <w:r w:rsidRPr="00FF0F6D">
        <w:rPr>
          <w:rFonts w:asciiTheme="minorHAnsi" w:hAnsiTheme="minorHAnsi" w:cstheme="minorHAnsi"/>
          <w:sz w:val="22"/>
          <w:szCs w:val="22"/>
        </w:rPr>
        <w:t xml:space="preserve">Hold a current membership </w:t>
      </w:r>
      <w:proofErr w:type="gramStart"/>
      <w:r w:rsidRPr="00FF0F6D">
        <w:rPr>
          <w:rFonts w:asciiTheme="minorHAnsi" w:hAnsiTheme="minorHAnsi" w:cstheme="minorHAnsi"/>
          <w:sz w:val="22"/>
          <w:szCs w:val="22"/>
        </w:rPr>
        <w:t>with Pony</w:t>
      </w:r>
      <w:proofErr w:type="gramEnd"/>
      <w:r w:rsidRPr="00FF0F6D">
        <w:rPr>
          <w:rFonts w:asciiTheme="minorHAnsi" w:hAnsiTheme="minorHAnsi" w:cstheme="minorHAnsi"/>
          <w:sz w:val="22"/>
          <w:szCs w:val="22"/>
        </w:rPr>
        <w:t xml:space="preserve"> Club.</w:t>
      </w:r>
    </w:p>
    <w:bookmarkEnd w:id="2"/>
    <w:p w14:paraId="60E7A81E" w14:textId="77777777" w:rsidR="00D91D16" w:rsidRPr="00FF0F6D" w:rsidRDefault="00D91D16" w:rsidP="00D91D16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F0F6D">
        <w:rPr>
          <w:rFonts w:asciiTheme="minorHAnsi" w:hAnsiTheme="minorHAnsi" w:cstheme="minorHAnsi"/>
          <w:sz w:val="22"/>
          <w:szCs w:val="22"/>
        </w:rPr>
        <w:t>Must have a working with children check registered on the Association database and registered with the organisation as required.</w:t>
      </w:r>
    </w:p>
    <w:p w14:paraId="322979EA" w14:textId="77777777" w:rsidR="00D91D16" w:rsidRPr="00FF0F6D" w:rsidRDefault="00D91D16" w:rsidP="00D91D16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F0F6D">
        <w:rPr>
          <w:rFonts w:asciiTheme="minorHAnsi" w:hAnsiTheme="minorHAnsi" w:cstheme="minorHAnsi"/>
          <w:sz w:val="22"/>
          <w:szCs w:val="22"/>
        </w:rPr>
        <w:t>Must have completed and registered on the Association database the following courses:</w:t>
      </w:r>
    </w:p>
    <w:p w14:paraId="7C36D8E0" w14:textId="77777777" w:rsidR="00D91D16" w:rsidRPr="00FF0F6D" w:rsidRDefault="00D91D16" w:rsidP="00D91D16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FF0F6D">
        <w:rPr>
          <w:rFonts w:asciiTheme="minorHAnsi" w:hAnsiTheme="minorHAnsi" w:cstheme="minorHAnsi"/>
          <w:sz w:val="22"/>
          <w:szCs w:val="22"/>
        </w:rPr>
        <w:t>Safeguarding Children and Young People in Sport Induction</w:t>
      </w:r>
    </w:p>
    <w:p w14:paraId="5F2B0588" w14:textId="77777777" w:rsidR="00D91D16" w:rsidRDefault="00D91D16" w:rsidP="00D91D16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FF0F6D">
        <w:rPr>
          <w:rFonts w:asciiTheme="minorHAnsi" w:hAnsiTheme="minorHAnsi" w:cstheme="minorHAnsi"/>
          <w:sz w:val="22"/>
          <w:szCs w:val="22"/>
        </w:rPr>
        <w:t>National Integrity Framework</w:t>
      </w:r>
    </w:p>
    <w:p w14:paraId="10800B80" w14:textId="77777777" w:rsidR="00D91D16" w:rsidRDefault="00D91D16" w:rsidP="00D91D16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Anti-Doping Fundamentals</w:t>
      </w:r>
    </w:p>
    <w:p w14:paraId="3749B814" w14:textId="1B45DFDB" w:rsidR="008D6460" w:rsidRDefault="00D91D16" w:rsidP="00D91D16">
      <w:pPr>
        <w:pStyle w:val="BodyTextList1"/>
        <w:numPr>
          <w:ilvl w:val="1"/>
          <w:numId w:val="19"/>
        </w:numPr>
        <w:ind w:left="567" w:hanging="283"/>
      </w:pPr>
      <w:r>
        <w:rPr>
          <w:sz w:val="22"/>
          <w:szCs w:val="22"/>
        </w:rPr>
        <w:t>Annual Update</w:t>
      </w:r>
    </w:p>
    <w:p w14:paraId="17D17475" w14:textId="77777777" w:rsidR="008D6460" w:rsidRDefault="008D6460" w:rsidP="008D6460">
      <w:pPr>
        <w:pStyle w:val="Heading2"/>
        <w:rPr>
          <w:lang w:val="en-AU"/>
        </w:rPr>
      </w:pPr>
      <w:r>
        <w:rPr>
          <w:lang w:val="en-AU"/>
        </w:rPr>
        <w:t>DESIRED:</w:t>
      </w:r>
    </w:p>
    <w:p w14:paraId="1C7A3738" w14:textId="3B1BA2A6" w:rsidR="003A6624" w:rsidRPr="003A6624" w:rsidRDefault="005313FC" w:rsidP="003A6624">
      <w:pPr>
        <w:pStyle w:val="BodyTextList1"/>
      </w:pPr>
      <w:r>
        <w:t>Strong organisational skills</w:t>
      </w:r>
      <w:r w:rsidR="00415277">
        <w:t>.</w:t>
      </w:r>
    </w:p>
    <w:p w14:paraId="17A51EA9" w14:textId="5BB7EE5C" w:rsidR="003A6624" w:rsidRPr="003A6624" w:rsidRDefault="008D6460" w:rsidP="003A6624">
      <w:pPr>
        <w:pStyle w:val="BodyTextList1"/>
      </w:pPr>
      <w:r>
        <w:t xml:space="preserve">Ability to keep an equipment register for tracking, </w:t>
      </w:r>
      <w:proofErr w:type="gramStart"/>
      <w:r>
        <w:t>maintenance</w:t>
      </w:r>
      <w:proofErr w:type="gramEnd"/>
      <w:r>
        <w:t xml:space="preserve"> and future planning.</w:t>
      </w:r>
    </w:p>
    <w:p w14:paraId="3495FF87" w14:textId="476186B8" w:rsidR="003A6624" w:rsidRPr="003A6624" w:rsidRDefault="003A6624" w:rsidP="003A6624">
      <w:pPr>
        <w:pStyle w:val="BodyTextList1"/>
      </w:pPr>
      <w:r w:rsidRPr="003A6624">
        <w:t>Strong understanding of the equipment needs of the club</w:t>
      </w:r>
      <w:r w:rsidR="00415277">
        <w:t>.</w:t>
      </w:r>
      <w:r w:rsidRPr="003A6624">
        <w:t xml:space="preserve"> </w:t>
      </w:r>
    </w:p>
    <w:p w14:paraId="63301698" w14:textId="77777777" w:rsidR="00AD2242" w:rsidRPr="003A6F35" w:rsidRDefault="003E37A9" w:rsidP="00A414B0">
      <w:pPr>
        <w:pStyle w:val="Heading1"/>
      </w:pPr>
      <w:r>
        <w:t>TIME COMMITMENT</w:t>
      </w:r>
    </w:p>
    <w:p w14:paraId="46DFA461" w14:textId="77777777" w:rsidR="00AD2242" w:rsidRPr="005B1D6D" w:rsidRDefault="00AD2242" w:rsidP="005B1D6D">
      <w:pPr>
        <w:pStyle w:val="BodyText1"/>
      </w:pPr>
      <w:r w:rsidRPr="005B1D6D">
        <w:t xml:space="preserve">The estimated </w:t>
      </w:r>
      <w:r w:rsidR="003A6624">
        <w:t xml:space="preserve">time commitment required for this position </w:t>
      </w:r>
      <w:r w:rsidRPr="005B1D6D">
        <w:t xml:space="preserve">is </w:t>
      </w:r>
      <w:r w:rsidRPr="005B1D6D">
        <w:rPr>
          <w:color w:val="FF0000"/>
        </w:rPr>
        <w:t>XX</w:t>
      </w:r>
      <w:r w:rsidRPr="005B1D6D">
        <w:t xml:space="preserve"> hours per week.</w:t>
      </w:r>
    </w:p>
    <w:p w14:paraId="0CB1EAF1" w14:textId="77777777" w:rsidR="005B1D6D" w:rsidRPr="003A6F35" w:rsidRDefault="005B1D6D" w:rsidP="00A414B0">
      <w:pPr>
        <w:pStyle w:val="Heading1"/>
      </w:pPr>
      <w:r>
        <w:t>Terms of Engagement</w:t>
      </w:r>
    </w:p>
    <w:p w14:paraId="208EE0E4" w14:textId="77777777" w:rsidR="003E37A9" w:rsidRDefault="003E37A9" w:rsidP="005B1D6D">
      <w:pPr>
        <w:pStyle w:val="BodyText1"/>
        <w:rPr>
          <w:rStyle w:val="eop"/>
          <w:szCs w:val="22"/>
        </w:rPr>
      </w:pPr>
      <w:r w:rsidRPr="005B1D6D">
        <w:rPr>
          <w:rStyle w:val="normaltextrun"/>
          <w:szCs w:val="22"/>
        </w:rPr>
        <w:t>One year – position up for re-election at club Annual General Meeting.</w:t>
      </w:r>
      <w:r w:rsidRPr="005B1D6D">
        <w:rPr>
          <w:rStyle w:val="eop"/>
          <w:szCs w:val="22"/>
        </w:rPr>
        <w:t> </w:t>
      </w:r>
      <w:r w:rsidR="00660BC7">
        <w:rPr>
          <w:rStyle w:val="eop"/>
          <w:szCs w:val="22"/>
        </w:rPr>
        <w:t xml:space="preserve"> </w:t>
      </w:r>
      <w:proofErr w:type="gramStart"/>
      <w:r w:rsidR="00660BC7">
        <w:rPr>
          <w:rStyle w:val="eop"/>
          <w:szCs w:val="22"/>
        </w:rPr>
        <w:t>Tenure</w:t>
      </w:r>
      <w:proofErr w:type="gramEnd"/>
      <w:r w:rsidR="00660BC7">
        <w:rPr>
          <w:rStyle w:val="eop"/>
          <w:szCs w:val="22"/>
        </w:rPr>
        <w:t xml:space="preserve"> is unlimited.</w:t>
      </w:r>
    </w:p>
    <w:p w14:paraId="3FA3761F" w14:textId="50BC7592" w:rsidR="005313FC" w:rsidRPr="005313FC" w:rsidRDefault="005313FC" w:rsidP="005B1D6D">
      <w:pPr>
        <w:pStyle w:val="BodyText1"/>
        <w:rPr>
          <w:rStyle w:val="eop"/>
          <w:i/>
          <w:iCs/>
          <w:color w:val="00B050"/>
          <w:szCs w:val="22"/>
        </w:rPr>
      </w:pPr>
      <w:bookmarkStart w:id="3" w:name="_Hlk139877209"/>
      <w:r w:rsidRPr="009D67A6">
        <w:rPr>
          <w:rStyle w:val="eop"/>
          <w:i/>
          <w:iCs/>
          <w:color w:val="00B050"/>
          <w:szCs w:val="22"/>
        </w:rPr>
        <w:t>(Note: Good governance would suggest a longer term such as 2 years and limited tenure to promote succession planning</w:t>
      </w:r>
      <w:r>
        <w:rPr>
          <w:rStyle w:val="eop"/>
          <w:i/>
          <w:iCs/>
          <w:color w:val="00B050"/>
          <w:szCs w:val="22"/>
        </w:rPr>
        <w:t>.</w:t>
      </w:r>
      <w:r w:rsidRPr="009D67A6">
        <w:rPr>
          <w:rStyle w:val="eop"/>
          <w:i/>
          <w:iCs/>
          <w:color w:val="00B050"/>
          <w:szCs w:val="22"/>
        </w:rPr>
        <w:t>)</w:t>
      </w:r>
      <w:bookmarkEnd w:id="3"/>
    </w:p>
    <w:p w14:paraId="24564D4B" w14:textId="77777777" w:rsidR="005B1D6D" w:rsidRPr="005B1D6D" w:rsidRDefault="005B1D6D" w:rsidP="00A414B0">
      <w:pPr>
        <w:pStyle w:val="Heading1"/>
        <w:rPr>
          <w:szCs w:val="18"/>
        </w:rPr>
      </w:pPr>
      <w:r>
        <w:rPr>
          <w:rStyle w:val="eop"/>
          <w:szCs w:val="22"/>
        </w:rPr>
        <w:lastRenderedPageBreak/>
        <w:t>Remuneration</w:t>
      </w:r>
    </w:p>
    <w:p w14:paraId="1DDFEE25" w14:textId="77777777" w:rsidR="003E37A9" w:rsidRPr="005B1D6D" w:rsidRDefault="003E37A9" w:rsidP="005B1D6D">
      <w:pPr>
        <w:pStyle w:val="BodyText"/>
        <w:rPr>
          <w:rFonts w:asciiTheme="minorHAnsi" w:hAnsiTheme="minorHAnsi" w:cstheme="minorHAnsi"/>
          <w:sz w:val="24"/>
        </w:rPr>
      </w:pPr>
      <w:r w:rsidRPr="005B1D6D">
        <w:rPr>
          <w:rStyle w:val="normaltextrun"/>
          <w:rFonts w:asciiTheme="minorHAnsi" w:hAnsiTheme="minorHAnsi" w:cstheme="minorHAnsi"/>
          <w:sz w:val="24"/>
        </w:rPr>
        <w:t>This position is undertaken on a voluntary basis.</w:t>
      </w:r>
      <w:r w:rsidRPr="005B1D6D">
        <w:rPr>
          <w:rStyle w:val="eop"/>
          <w:rFonts w:asciiTheme="minorHAnsi" w:hAnsiTheme="minorHAnsi" w:cstheme="minorHAnsi"/>
          <w:sz w:val="24"/>
        </w:rPr>
        <w:t> </w:t>
      </w:r>
    </w:p>
    <w:p w14:paraId="32BFC840" w14:textId="77777777" w:rsidR="00CF0D62" w:rsidRDefault="00CF0D62" w:rsidP="00A414B0">
      <w:pPr>
        <w:pStyle w:val="Heading1"/>
      </w:pPr>
      <w:r>
        <w:t>Agreement</w:t>
      </w:r>
    </w:p>
    <w:p w14:paraId="02720BAE" w14:textId="77777777" w:rsidR="004D34F2" w:rsidRDefault="00CF0D62" w:rsidP="005B1D6D">
      <w:pPr>
        <w:pStyle w:val="BodyText1"/>
        <w:rPr>
          <w:lang w:eastAsia="en-AU"/>
        </w:rPr>
      </w:pPr>
      <w:r w:rsidRPr="00CF0D62">
        <w:rPr>
          <w:lang w:eastAsia="en-AU"/>
        </w:rPr>
        <w:t xml:space="preserve">I, </w:t>
      </w:r>
      <w:r w:rsidR="00D540D2">
        <w:rPr>
          <w:lang w:eastAsia="en-AU"/>
        </w:rPr>
        <w:t>…………………………………………………</w:t>
      </w:r>
      <w:r w:rsidR="007D6398">
        <w:rPr>
          <w:lang w:eastAsia="en-AU"/>
        </w:rPr>
        <w:t>……………………</w:t>
      </w:r>
      <w:proofErr w:type="gramStart"/>
      <w:r w:rsidR="007D6398">
        <w:rPr>
          <w:lang w:eastAsia="en-AU"/>
        </w:rPr>
        <w:t>…..</w:t>
      </w:r>
      <w:proofErr w:type="gramEnd"/>
      <w:r w:rsidRPr="00CF0D62">
        <w:rPr>
          <w:lang w:eastAsia="en-AU"/>
        </w:rPr>
        <w:t xml:space="preserve">, herby agree to accept and undertake the position </w:t>
      </w:r>
      <w:r w:rsidR="00311671">
        <w:rPr>
          <w:rFonts w:eastAsia="Times New Roman"/>
          <w:color w:val="auto"/>
          <w:lang w:val="en-AU" w:eastAsia="en-AU"/>
        </w:rPr>
        <w:t>as</w:t>
      </w:r>
      <w:r w:rsidRPr="00CF0D62">
        <w:rPr>
          <w:lang w:eastAsia="en-AU"/>
        </w:rPr>
        <w:t xml:space="preserve"> outlined above</w:t>
      </w:r>
      <w:r w:rsidR="00311671">
        <w:rPr>
          <w:lang w:eastAsia="en-AU"/>
        </w:rPr>
        <w:t xml:space="preserve"> and abide by all Club policies and procedures</w:t>
      </w:r>
      <w:r w:rsidRPr="00CF0D62">
        <w:rPr>
          <w:lang w:eastAsia="en-AU"/>
        </w:rPr>
        <w:t>.</w:t>
      </w:r>
    </w:p>
    <w:p w14:paraId="6C36D02D" w14:textId="77777777" w:rsidR="00D540D2" w:rsidRDefault="00CF0D62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</w:t>
      </w:r>
      <w:r w:rsidR="00D540D2">
        <w:t>:</w:t>
      </w:r>
      <w:r w:rsidR="00D540D2">
        <w:tab/>
      </w:r>
      <w:r w:rsidR="00D02B9A">
        <w:tab/>
        <w:t xml:space="preserve">Date: </w:t>
      </w:r>
      <w:r w:rsidR="00D02B9A">
        <w:tab/>
      </w:r>
    </w:p>
    <w:p w14:paraId="0DDD3082" w14:textId="77777777" w:rsidR="002F6D61" w:rsidRDefault="00CF0D62" w:rsidP="00051E9E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Signed:</w:t>
      </w:r>
      <w:r w:rsidR="00D540D2">
        <w:tab/>
      </w:r>
      <w:r w:rsidR="00C05D97">
        <w:t xml:space="preserve"> </w:t>
      </w:r>
      <w:r>
        <w:t>(</w:t>
      </w:r>
      <w:r w:rsidR="00120D0C">
        <w:t>Chair</w:t>
      </w:r>
      <w:r>
        <w:t>)</w:t>
      </w:r>
      <w:r w:rsidR="00D02B9A">
        <w:t xml:space="preserve"> </w:t>
      </w:r>
      <w:r w:rsidR="00D02B9A">
        <w:tab/>
        <w:t>Date:</w:t>
      </w:r>
      <w:r w:rsidR="00D02B9A">
        <w:tab/>
      </w:r>
    </w:p>
    <w:p w14:paraId="799AB3D4" w14:textId="77777777" w:rsidR="002F6D61" w:rsidRPr="00D540D2" w:rsidRDefault="002F6D61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  <w:rPr>
          <w:sz w:val="20"/>
        </w:rPr>
      </w:pPr>
    </w:p>
    <w:sectPr w:rsidR="002F6D61" w:rsidRPr="00D540D2" w:rsidSect="009B087C">
      <w:headerReference w:type="default" r:id="rId11"/>
      <w:footerReference w:type="default" r:id="rId12"/>
      <w:headerReference w:type="first" r:id="rId13"/>
      <w:pgSz w:w="11900" w:h="16840"/>
      <w:pgMar w:top="1670" w:right="1440" w:bottom="567" w:left="1440" w:header="680" w:footer="3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C124" w14:textId="77777777" w:rsidR="009B087C" w:rsidRDefault="009B087C">
      <w:r>
        <w:separator/>
      </w:r>
    </w:p>
  </w:endnote>
  <w:endnote w:type="continuationSeparator" w:id="0">
    <w:p w14:paraId="008810C0" w14:textId="77777777" w:rsidR="009B087C" w:rsidRDefault="009B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Cambria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D609" w14:textId="4E8A074B" w:rsidR="00ED3D33" w:rsidRDefault="00B13BC1">
    <w:pPr>
      <w:pStyle w:val="Footer1"/>
      <w:ind w:right="360"/>
      <w:rPr>
        <w:rFonts w:ascii="Times New Roman" w:eastAsia="Times New Roman" w:hAnsi="Times New Roman"/>
        <w:color w:val="auto"/>
        <w:lang w:val="en-AU"/>
      </w:rPr>
    </w:pPr>
    <w:r>
      <w:rPr>
        <w:rFonts w:ascii="Times New Roman" w:eastAsia="Times New Roman" w:hAnsi="Times New Roman"/>
        <w:noProof/>
        <w:color w:val="auto"/>
        <w:lang w:val="en-AU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72F631EA" wp14:editId="35CE8326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57505" cy="2183130"/>
              <wp:effectExtent l="0" t="0" r="4445" b="0"/>
              <wp:wrapNone/>
              <wp:docPr id="38385125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8F0EA" w14:textId="77777777" w:rsidR="00DA3652" w:rsidRPr="00DA3652" w:rsidRDefault="00DA3652" w:rsidP="00DA3652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|</w:t>
                          </w:r>
                          <w:r w:rsidR="00821AF6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="00821AF6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17594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21AF6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631EA" id="Rectangle 9" o:spid="_x0000_s1027" style="position:absolute;left:0;text-align:left;margin-left:0;margin-top:0;width:28.15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" o:allowincell="f" filled="f" stroked="f">
              <v:textbox style="layout-flow:vertical;mso-layout-flow-alt:bottom-to-top;mso-fit-shape-to-text:t">
                <w:txbxContent>
                  <w:p w14:paraId="12E8F0EA" w14:textId="77777777" w:rsidR="00DA3652" w:rsidRPr="00DA3652" w:rsidRDefault="00DA3652" w:rsidP="00DA3652">
                    <w:pPr>
                      <w:pStyle w:val="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|</w:t>
                    </w:r>
                    <w:r w:rsidR="00821AF6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PAGE    \* MERGEFORMAT </w:instrText>
                    </w:r>
                    <w:r w:rsidR="00821AF6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D17594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="00821AF6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9EAE" w14:textId="77777777" w:rsidR="009B087C" w:rsidRDefault="009B087C">
      <w:r>
        <w:separator/>
      </w:r>
    </w:p>
  </w:footnote>
  <w:footnote w:type="continuationSeparator" w:id="0">
    <w:p w14:paraId="4A4F7F83" w14:textId="77777777" w:rsidR="009B087C" w:rsidRDefault="009B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F0A2" w14:textId="11454591" w:rsidR="00FA3ABF" w:rsidRPr="00B9137B" w:rsidRDefault="00415277" w:rsidP="00FA3ABF">
    <w:pPr>
      <w:pStyle w:val="Header"/>
      <w:shd w:val="clear" w:color="auto" w:fill="222A35" w:themeFill="text2" w:themeFillShade="80"/>
      <w:spacing w:before="120"/>
      <w:rPr>
        <w:rFonts w:asciiTheme="minorHAnsi" w:hAnsiTheme="minorHAnsi" w:cstheme="minorHAnsi"/>
        <w:b/>
        <w:caps/>
        <w:color w:val="FFFFFF" w:themeColor="background1"/>
        <w:sz w:val="28"/>
        <w:szCs w:val="28"/>
        <w:lang w:val="en-AU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anchor distT="0" distB="0" distL="114300" distR="114300" simplePos="0" relativeHeight="251665920" behindDoc="0" locked="0" layoutInCell="1" allowOverlap="1" wp14:anchorId="62D89896" wp14:editId="76710111">
          <wp:simplePos x="0" y="0"/>
          <wp:positionH relativeFrom="column">
            <wp:posOffset>4876800</wp:posOffset>
          </wp:positionH>
          <wp:positionV relativeFrom="paragraph">
            <wp:posOffset>-107950</wp:posOffset>
          </wp:positionV>
          <wp:extent cx="734695" cy="551815"/>
          <wp:effectExtent l="0" t="0" r="8255" b="635"/>
          <wp:wrapNone/>
          <wp:docPr id="2100962985" name="Picture 2100962985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BC1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81BB2C" wp14:editId="71B24D49">
              <wp:simplePos x="0" y="0"/>
              <wp:positionH relativeFrom="page">
                <wp:posOffset>568960</wp:posOffset>
              </wp:positionH>
              <wp:positionV relativeFrom="page">
                <wp:posOffset>665480</wp:posOffset>
              </wp:positionV>
              <wp:extent cx="108585" cy="179070"/>
              <wp:effectExtent l="0" t="0" r="0" b="0"/>
              <wp:wrapNone/>
              <wp:docPr id="13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ED8CA" w14:textId="77777777" w:rsidR="00FA3ABF" w:rsidRPr="00085A00" w:rsidRDefault="00FA3ABF" w:rsidP="00FA3ABF">
                          <w:pPr>
                            <w:rPr>
                              <w:rFonts w:ascii="Arial Black" w:hAnsi="Arial Black" w:cs="Arial"/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1BB2C" id="Rectangle 3" o:spid="_x0000_s1026" style="position:absolute;left:0;text-align:left;margin-left:44.8pt;margin-top:52.4pt;width:8.55pt;height:14.1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" filled="f" stroked="f">
              <v:stroke joinstyle="round"/>
              <v:path arrowok="t"/>
              <v:textbox style="mso-fit-shape-to-text:t" inset="0,0,0,0">
                <w:txbxContent>
                  <w:p w14:paraId="31EED8CA" w14:textId="77777777" w:rsidR="00FA3ABF" w:rsidRPr="00085A00" w:rsidRDefault="00FA3ABF" w:rsidP="00FA3ABF">
                    <w:pPr>
                      <w:rPr>
                        <w:rFonts w:ascii="Arial Black" w:hAnsi="Arial Black" w:cs="Arial"/>
                        <w:b/>
                        <w:color w:val="auto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A3ABF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POSITION DESCRIPTION –</w:t>
    </w:r>
    <w:r w:rsidR="00962D0F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 xml:space="preserve"> Equipment officer</w:t>
    </w:r>
  </w:p>
  <w:p w14:paraId="17234A66" w14:textId="77777777" w:rsidR="00ED3D33" w:rsidRPr="00FA3ABF" w:rsidRDefault="00ED3D33" w:rsidP="00FA3ABF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BB36" w14:textId="68851A5B" w:rsidR="000025F0" w:rsidRPr="00FA3ABF" w:rsidRDefault="00415277" w:rsidP="00FA3ABF">
    <w:pPr>
      <w:pStyle w:val="Header"/>
      <w:rPr>
        <w:szCs w:val="28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inline distT="0" distB="0" distL="0" distR="0" wp14:anchorId="55510753" wp14:editId="2092D512">
          <wp:extent cx="1508746" cy="1133475"/>
          <wp:effectExtent l="0" t="0" r="0" b="0"/>
          <wp:docPr id="565538718" name="Picture 1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140" cy="114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EC6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03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E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04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3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A2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4D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C9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E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0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C164D0"/>
    <w:multiLevelType w:val="hybridMultilevel"/>
    <w:tmpl w:val="BA50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F4618"/>
    <w:multiLevelType w:val="hybridMultilevel"/>
    <w:tmpl w:val="8806E94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46547"/>
    <w:multiLevelType w:val="hybridMultilevel"/>
    <w:tmpl w:val="32AA274C"/>
    <w:lvl w:ilvl="0" w:tplc="160AE0FA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0B2BFC"/>
    <w:multiLevelType w:val="hybridMultilevel"/>
    <w:tmpl w:val="49BE6044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98096F"/>
    <w:multiLevelType w:val="hybridMultilevel"/>
    <w:tmpl w:val="53BCEE4A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6718B"/>
    <w:multiLevelType w:val="hybridMultilevel"/>
    <w:tmpl w:val="846C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F475B"/>
    <w:multiLevelType w:val="hybridMultilevel"/>
    <w:tmpl w:val="F47487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50DD5"/>
    <w:multiLevelType w:val="hybridMultilevel"/>
    <w:tmpl w:val="88B62EF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45438"/>
    <w:multiLevelType w:val="hybridMultilevel"/>
    <w:tmpl w:val="D494E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4635A"/>
    <w:multiLevelType w:val="hybridMultilevel"/>
    <w:tmpl w:val="63FC4DC4"/>
    <w:lvl w:ilvl="0" w:tplc="160AE0FA">
      <w:start w:val="1"/>
      <w:numFmt w:val="bullet"/>
      <w:lvlText w:val=""/>
      <w:lvlJc w:val="left"/>
      <w:pPr>
        <w:ind w:left="17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448C783C"/>
    <w:multiLevelType w:val="hybridMultilevel"/>
    <w:tmpl w:val="E4BA3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CE5713"/>
    <w:multiLevelType w:val="hybridMultilevel"/>
    <w:tmpl w:val="53009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E7F46"/>
    <w:multiLevelType w:val="hybridMultilevel"/>
    <w:tmpl w:val="7A2C8BC2"/>
    <w:lvl w:ilvl="0" w:tplc="69FEC63E">
      <w:start w:val="1"/>
      <w:numFmt w:val="bullet"/>
      <w:pStyle w:val="BodyTex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E2808"/>
    <w:multiLevelType w:val="hybridMultilevel"/>
    <w:tmpl w:val="0E38CBDE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75BAF"/>
    <w:multiLevelType w:val="hybridMultilevel"/>
    <w:tmpl w:val="3B521A58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514A5"/>
    <w:multiLevelType w:val="hybridMultilevel"/>
    <w:tmpl w:val="893AF5B8"/>
    <w:lvl w:ilvl="0" w:tplc="69FEC63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7B4437"/>
    <w:multiLevelType w:val="hybridMultilevel"/>
    <w:tmpl w:val="68AAD2D6"/>
    <w:lvl w:ilvl="0" w:tplc="38FEF622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6295F"/>
    <w:multiLevelType w:val="hybridMultilevel"/>
    <w:tmpl w:val="A38CC42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C2E72"/>
    <w:multiLevelType w:val="hybridMultilevel"/>
    <w:tmpl w:val="E1C830F6"/>
    <w:lvl w:ilvl="0" w:tplc="160AE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21DD6"/>
    <w:multiLevelType w:val="hybridMultilevel"/>
    <w:tmpl w:val="944E1810"/>
    <w:lvl w:ilvl="0" w:tplc="160AE0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F070640"/>
    <w:multiLevelType w:val="hybridMultilevel"/>
    <w:tmpl w:val="D26C3A52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14427">
    <w:abstractNumId w:val="10"/>
  </w:num>
  <w:num w:numId="2" w16cid:durableId="1605652665">
    <w:abstractNumId w:val="11"/>
  </w:num>
  <w:num w:numId="3" w16cid:durableId="1994142295">
    <w:abstractNumId w:val="12"/>
  </w:num>
  <w:num w:numId="4" w16cid:durableId="847210537">
    <w:abstractNumId w:val="13"/>
  </w:num>
  <w:num w:numId="5" w16cid:durableId="1385907738">
    <w:abstractNumId w:val="32"/>
  </w:num>
  <w:num w:numId="6" w16cid:durableId="975186926">
    <w:abstractNumId w:val="19"/>
  </w:num>
  <w:num w:numId="7" w16cid:durableId="1649673726">
    <w:abstractNumId w:val="39"/>
  </w:num>
  <w:num w:numId="8" w16cid:durableId="2032678959">
    <w:abstractNumId w:val="24"/>
  </w:num>
  <w:num w:numId="9" w16cid:durableId="1376081407">
    <w:abstractNumId w:val="35"/>
  </w:num>
  <w:num w:numId="10" w16cid:durableId="1408307892">
    <w:abstractNumId w:val="15"/>
  </w:num>
  <w:num w:numId="11" w16cid:durableId="362096147">
    <w:abstractNumId w:val="21"/>
  </w:num>
  <w:num w:numId="12" w16cid:durableId="1000698189">
    <w:abstractNumId w:val="34"/>
  </w:num>
  <w:num w:numId="13" w16cid:durableId="2325875">
    <w:abstractNumId w:val="31"/>
  </w:num>
  <w:num w:numId="14" w16cid:durableId="1942838328">
    <w:abstractNumId w:val="36"/>
  </w:num>
  <w:num w:numId="15" w16cid:durableId="487331911">
    <w:abstractNumId w:val="25"/>
  </w:num>
  <w:num w:numId="16" w16cid:durableId="1595016951">
    <w:abstractNumId w:val="27"/>
  </w:num>
  <w:num w:numId="17" w16cid:durableId="1228102294">
    <w:abstractNumId w:val="14"/>
  </w:num>
  <w:num w:numId="18" w16cid:durableId="1663772892">
    <w:abstractNumId w:val="22"/>
  </w:num>
  <w:num w:numId="19" w16cid:durableId="305476384">
    <w:abstractNumId w:val="30"/>
  </w:num>
  <w:num w:numId="20" w16cid:durableId="761027848">
    <w:abstractNumId w:val="9"/>
  </w:num>
  <w:num w:numId="21" w16cid:durableId="1026055724">
    <w:abstractNumId w:val="7"/>
  </w:num>
  <w:num w:numId="22" w16cid:durableId="359086788">
    <w:abstractNumId w:val="6"/>
  </w:num>
  <w:num w:numId="23" w16cid:durableId="1196506894">
    <w:abstractNumId w:val="5"/>
  </w:num>
  <w:num w:numId="24" w16cid:durableId="692807595">
    <w:abstractNumId w:val="4"/>
  </w:num>
  <w:num w:numId="25" w16cid:durableId="1815759031">
    <w:abstractNumId w:val="8"/>
  </w:num>
  <w:num w:numId="26" w16cid:durableId="1186750398">
    <w:abstractNumId w:val="3"/>
  </w:num>
  <w:num w:numId="27" w16cid:durableId="1264460428">
    <w:abstractNumId w:val="2"/>
  </w:num>
  <w:num w:numId="28" w16cid:durableId="340396429">
    <w:abstractNumId w:val="1"/>
  </w:num>
  <w:num w:numId="29" w16cid:durableId="231236384">
    <w:abstractNumId w:val="0"/>
  </w:num>
  <w:num w:numId="30" w16cid:durableId="1917324724">
    <w:abstractNumId w:val="29"/>
  </w:num>
  <w:num w:numId="31" w16cid:durableId="496920913">
    <w:abstractNumId w:val="33"/>
  </w:num>
  <w:num w:numId="32" w16cid:durableId="1514341833">
    <w:abstractNumId w:val="23"/>
  </w:num>
  <w:num w:numId="33" w16cid:durableId="1387686208">
    <w:abstractNumId w:val="37"/>
  </w:num>
  <w:num w:numId="34" w16cid:durableId="32465838">
    <w:abstractNumId w:val="20"/>
  </w:num>
  <w:num w:numId="35" w16cid:durableId="2146509646">
    <w:abstractNumId w:val="26"/>
  </w:num>
  <w:num w:numId="36" w16cid:durableId="1415398542">
    <w:abstractNumId w:val="16"/>
  </w:num>
  <w:num w:numId="37" w16cid:durableId="345330990">
    <w:abstractNumId w:val="18"/>
  </w:num>
  <w:num w:numId="38" w16cid:durableId="1299919386">
    <w:abstractNumId w:val="28"/>
  </w:num>
  <w:num w:numId="39" w16cid:durableId="2000696980">
    <w:abstractNumId w:val="17"/>
  </w:num>
  <w:num w:numId="40" w16cid:durableId="82361807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E6"/>
    <w:rsid w:val="000025F0"/>
    <w:rsid w:val="00003925"/>
    <w:rsid w:val="00012FB9"/>
    <w:rsid w:val="0002580E"/>
    <w:rsid w:val="00033C26"/>
    <w:rsid w:val="000352DE"/>
    <w:rsid w:val="00040832"/>
    <w:rsid w:val="000438A0"/>
    <w:rsid w:val="00051E9E"/>
    <w:rsid w:val="00055086"/>
    <w:rsid w:val="00056A4D"/>
    <w:rsid w:val="00064F8F"/>
    <w:rsid w:val="00072DF6"/>
    <w:rsid w:val="00073FE0"/>
    <w:rsid w:val="00075073"/>
    <w:rsid w:val="00080F59"/>
    <w:rsid w:val="00085A00"/>
    <w:rsid w:val="00087F76"/>
    <w:rsid w:val="00096144"/>
    <w:rsid w:val="000A62E6"/>
    <w:rsid w:val="000B1AAD"/>
    <w:rsid w:val="000C0E70"/>
    <w:rsid w:val="000D13BF"/>
    <w:rsid w:val="000E247D"/>
    <w:rsid w:val="000E2D9F"/>
    <w:rsid w:val="000F5E1A"/>
    <w:rsid w:val="0011537D"/>
    <w:rsid w:val="00120D0C"/>
    <w:rsid w:val="00147A34"/>
    <w:rsid w:val="00151060"/>
    <w:rsid w:val="00156E1E"/>
    <w:rsid w:val="001841D1"/>
    <w:rsid w:val="00184BBC"/>
    <w:rsid w:val="001B390B"/>
    <w:rsid w:val="001B6008"/>
    <w:rsid w:val="001C4626"/>
    <w:rsid w:val="002063E1"/>
    <w:rsid w:val="00226253"/>
    <w:rsid w:val="002522B7"/>
    <w:rsid w:val="00262311"/>
    <w:rsid w:val="00276996"/>
    <w:rsid w:val="0028463F"/>
    <w:rsid w:val="00286C03"/>
    <w:rsid w:val="002B7217"/>
    <w:rsid w:val="002C5165"/>
    <w:rsid w:val="002C6188"/>
    <w:rsid w:val="002D01EB"/>
    <w:rsid w:val="002D3868"/>
    <w:rsid w:val="002F2A1B"/>
    <w:rsid w:val="002F6D61"/>
    <w:rsid w:val="002F75E0"/>
    <w:rsid w:val="00311671"/>
    <w:rsid w:val="00320E3B"/>
    <w:rsid w:val="0032687D"/>
    <w:rsid w:val="003815CD"/>
    <w:rsid w:val="003A6624"/>
    <w:rsid w:val="003D649F"/>
    <w:rsid w:val="003E37A9"/>
    <w:rsid w:val="003E4C8F"/>
    <w:rsid w:val="003F3018"/>
    <w:rsid w:val="003F41BC"/>
    <w:rsid w:val="00402D7E"/>
    <w:rsid w:val="00403CBE"/>
    <w:rsid w:val="00404EB8"/>
    <w:rsid w:val="004130D9"/>
    <w:rsid w:val="00415277"/>
    <w:rsid w:val="004607AE"/>
    <w:rsid w:val="004734AB"/>
    <w:rsid w:val="004768B6"/>
    <w:rsid w:val="004A112E"/>
    <w:rsid w:val="004D054B"/>
    <w:rsid w:val="004D12B1"/>
    <w:rsid w:val="004D34F2"/>
    <w:rsid w:val="004E6C04"/>
    <w:rsid w:val="005017C8"/>
    <w:rsid w:val="0050189B"/>
    <w:rsid w:val="00506072"/>
    <w:rsid w:val="005313FC"/>
    <w:rsid w:val="0053381D"/>
    <w:rsid w:val="00545075"/>
    <w:rsid w:val="005456AB"/>
    <w:rsid w:val="00553BA2"/>
    <w:rsid w:val="00563271"/>
    <w:rsid w:val="00565AA2"/>
    <w:rsid w:val="00576C6C"/>
    <w:rsid w:val="00582664"/>
    <w:rsid w:val="005A2E8F"/>
    <w:rsid w:val="005B101A"/>
    <w:rsid w:val="005B1D6D"/>
    <w:rsid w:val="005B249C"/>
    <w:rsid w:val="005C2BEA"/>
    <w:rsid w:val="005C4213"/>
    <w:rsid w:val="005C6F97"/>
    <w:rsid w:val="005D2B25"/>
    <w:rsid w:val="005D533F"/>
    <w:rsid w:val="005E786B"/>
    <w:rsid w:val="00605DA6"/>
    <w:rsid w:val="006136BF"/>
    <w:rsid w:val="006231A4"/>
    <w:rsid w:val="006231FE"/>
    <w:rsid w:val="00640F1C"/>
    <w:rsid w:val="00657408"/>
    <w:rsid w:val="00660BC7"/>
    <w:rsid w:val="00662AA5"/>
    <w:rsid w:val="00663281"/>
    <w:rsid w:val="00673973"/>
    <w:rsid w:val="006752E2"/>
    <w:rsid w:val="006803EB"/>
    <w:rsid w:val="006866DE"/>
    <w:rsid w:val="00695458"/>
    <w:rsid w:val="006A09D8"/>
    <w:rsid w:val="006A63AF"/>
    <w:rsid w:val="006C2AAF"/>
    <w:rsid w:val="006C6AFF"/>
    <w:rsid w:val="006E6DC9"/>
    <w:rsid w:val="007000CF"/>
    <w:rsid w:val="00725E68"/>
    <w:rsid w:val="00734B54"/>
    <w:rsid w:val="00755EF7"/>
    <w:rsid w:val="00760DAE"/>
    <w:rsid w:val="00764736"/>
    <w:rsid w:val="00767BEF"/>
    <w:rsid w:val="007A18A7"/>
    <w:rsid w:val="007A4438"/>
    <w:rsid w:val="007B0829"/>
    <w:rsid w:val="007D11EC"/>
    <w:rsid w:val="007D6398"/>
    <w:rsid w:val="007E0A2E"/>
    <w:rsid w:val="007E31EF"/>
    <w:rsid w:val="007E6389"/>
    <w:rsid w:val="007F493E"/>
    <w:rsid w:val="00812CA9"/>
    <w:rsid w:val="00821AF6"/>
    <w:rsid w:val="0082300A"/>
    <w:rsid w:val="00842641"/>
    <w:rsid w:val="0084759B"/>
    <w:rsid w:val="008579AF"/>
    <w:rsid w:val="008719FB"/>
    <w:rsid w:val="00873813"/>
    <w:rsid w:val="008B5FC3"/>
    <w:rsid w:val="008D6460"/>
    <w:rsid w:val="008E5615"/>
    <w:rsid w:val="009053ED"/>
    <w:rsid w:val="0091049D"/>
    <w:rsid w:val="00911863"/>
    <w:rsid w:val="009138DE"/>
    <w:rsid w:val="00932F5B"/>
    <w:rsid w:val="0093658F"/>
    <w:rsid w:val="00942B51"/>
    <w:rsid w:val="00962D0F"/>
    <w:rsid w:val="00970551"/>
    <w:rsid w:val="00970878"/>
    <w:rsid w:val="009A7C86"/>
    <w:rsid w:val="009B087C"/>
    <w:rsid w:val="009D4DB0"/>
    <w:rsid w:val="00A216EB"/>
    <w:rsid w:val="00A25D7C"/>
    <w:rsid w:val="00A31C90"/>
    <w:rsid w:val="00A414B0"/>
    <w:rsid w:val="00A64B1D"/>
    <w:rsid w:val="00A651D6"/>
    <w:rsid w:val="00A759E7"/>
    <w:rsid w:val="00A86802"/>
    <w:rsid w:val="00A90532"/>
    <w:rsid w:val="00AB5835"/>
    <w:rsid w:val="00AD0E89"/>
    <w:rsid w:val="00AD2242"/>
    <w:rsid w:val="00AD512D"/>
    <w:rsid w:val="00B06C99"/>
    <w:rsid w:val="00B12390"/>
    <w:rsid w:val="00B13BC1"/>
    <w:rsid w:val="00B16E7B"/>
    <w:rsid w:val="00B20FE7"/>
    <w:rsid w:val="00B33F17"/>
    <w:rsid w:val="00B71F02"/>
    <w:rsid w:val="00B77A71"/>
    <w:rsid w:val="00B848E6"/>
    <w:rsid w:val="00B8612B"/>
    <w:rsid w:val="00BA25B2"/>
    <w:rsid w:val="00BC172C"/>
    <w:rsid w:val="00BD0E46"/>
    <w:rsid w:val="00BE1175"/>
    <w:rsid w:val="00BF3F97"/>
    <w:rsid w:val="00C05D97"/>
    <w:rsid w:val="00C23B54"/>
    <w:rsid w:val="00C253CB"/>
    <w:rsid w:val="00C92358"/>
    <w:rsid w:val="00C93834"/>
    <w:rsid w:val="00CA0C1F"/>
    <w:rsid w:val="00CF0D62"/>
    <w:rsid w:val="00D02B9A"/>
    <w:rsid w:val="00D030C9"/>
    <w:rsid w:val="00D17594"/>
    <w:rsid w:val="00D17622"/>
    <w:rsid w:val="00D17858"/>
    <w:rsid w:val="00D26DE2"/>
    <w:rsid w:val="00D30152"/>
    <w:rsid w:val="00D525E0"/>
    <w:rsid w:val="00D540D2"/>
    <w:rsid w:val="00D56B25"/>
    <w:rsid w:val="00D801D5"/>
    <w:rsid w:val="00D91D16"/>
    <w:rsid w:val="00D976BF"/>
    <w:rsid w:val="00DA3652"/>
    <w:rsid w:val="00DB0BA1"/>
    <w:rsid w:val="00DB53A3"/>
    <w:rsid w:val="00DB589B"/>
    <w:rsid w:val="00E143F0"/>
    <w:rsid w:val="00E14835"/>
    <w:rsid w:val="00E17637"/>
    <w:rsid w:val="00E44068"/>
    <w:rsid w:val="00E82BB0"/>
    <w:rsid w:val="00E91032"/>
    <w:rsid w:val="00E9123A"/>
    <w:rsid w:val="00EB4EDF"/>
    <w:rsid w:val="00ED3D33"/>
    <w:rsid w:val="00ED44F4"/>
    <w:rsid w:val="00EE04FC"/>
    <w:rsid w:val="00F24F42"/>
    <w:rsid w:val="00F333CB"/>
    <w:rsid w:val="00F4233F"/>
    <w:rsid w:val="00F43D6A"/>
    <w:rsid w:val="00F51958"/>
    <w:rsid w:val="00F550B5"/>
    <w:rsid w:val="00F620EE"/>
    <w:rsid w:val="00FA3ABF"/>
    <w:rsid w:val="00FA5041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CBFE22C"/>
  <w15:docId w15:val="{13A97F0C-9DAB-4CCE-8FE0-200C24C5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ind w:left="284" w:hanging="284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664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Heading1">
    <w:name w:val="heading 1"/>
    <w:basedOn w:val="Header1"/>
    <w:next w:val="Normal"/>
    <w:link w:val="Heading1Char"/>
    <w:qFormat/>
    <w:locked/>
    <w:rsid w:val="00A414B0"/>
    <w:pPr>
      <w:pBdr>
        <w:bottom w:val="single" w:sz="6" w:space="1" w:color="auto"/>
      </w:pBdr>
      <w:shd w:val="clear" w:color="auto" w:fill="auto"/>
      <w:ind w:left="0" w:firstLine="0"/>
    </w:pPr>
    <w:rPr>
      <w:rFonts w:asciiTheme="minorHAnsi" w:hAnsiTheme="minorHAnsi" w:cstheme="minorHAnsi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14B0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/>
      <w:bCs/>
      <w:caps/>
      <w:color w:val="auto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A6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ing1A"/>
    <w:rsid w:val="00404EB8"/>
    <w:pPr>
      <w:shd w:val="clear" w:color="auto" w:fill="1F4E79" w:themeFill="accent1" w:themeFillShade="80"/>
    </w:pPr>
    <w:rPr>
      <w:rFonts w:ascii="Arial" w:hAnsi="Arial" w:cs="Arial"/>
      <w:caps/>
      <w:color w:val="FFFFFF" w:themeColor="background1"/>
    </w:rPr>
  </w:style>
  <w:style w:type="paragraph" w:customStyle="1" w:styleId="Footer1">
    <w:name w:val="Footer1"/>
    <w:rsid w:val="00BF3F97"/>
    <w:pPr>
      <w:tabs>
        <w:tab w:val="center" w:pos="4320"/>
        <w:tab w:val="right" w:pos="864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Heading1A">
    <w:name w:val="Heading 1 A"/>
    <w:next w:val="Normal"/>
    <w:rsid w:val="00BF3F97"/>
    <w:pPr>
      <w:keepNext/>
      <w:keepLines/>
      <w:shd w:val="clear" w:color="auto" w:fill="316A1C"/>
      <w:spacing w:before="200" w:after="140" w:line="400" w:lineRule="exact"/>
      <w:ind w:firstLine="113"/>
      <w:outlineLvl w:val="0"/>
    </w:pPr>
    <w:rPr>
      <w:rFonts w:ascii="Helvetica" w:eastAsia="ヒラギノ角ゴ Pro W3" w:hAnsi="Helvetica"/>
      <w:b/>
      <w:color w:val="FFFEFE"/>
      <w:sz w:val="22"/>
      <w:lang w:val="en-US"/>
    </w:rPr>
  </w:style>
  <w:style w:type="paragraph" w:customStyle="1" w:styleId="bulletpoints">
    <w:name w:val="bullet points"/>
    <w:rsid w:val="00BF3F97"/>
    <w:pPr>
      <w:tabs>
        <w:tab w:val="left" w:pos="284"/>
      </w:tabs>
      <w:spacing w:after="40"/>
      <w:ind w:right="284"/>
    </w:pPr>
    <w:rPr>
      <w:rFonts w:ascii="Helvetica" w:eastAsia="ヒラギノ角ゴ Pro W3" w:hAnsi="Helvetica"/>
      <w:color w:val="000000"/>
      <w:lang w:val="en-US"/>
    </w:rPr>
  </w:style>
  <w:style w:type="numbering" w:customStyle="1" w:styleId="List1">
    <w:name w:val="List 1"/>
    <w:rsid w:val="00BF3F97"/>
  </w:style>
  <w:style w:type="paragraph" w:customStyle="1" w:styleId="BodyBullet">
    <w:name w:val="Body Bullet"/>
    <w:rsid w:val="00BF3F97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rsid w:val="00BF3F97"/>
  </w:style>
  <w:style w:type="paragraph" w:customStyle="1" w:styleId="linesspacebefore">
    <w:name w:val="lines (space before"/>
    <w:next w:val="lines"/>
    <w:rsid w:val="00BF3F97"/>
    <w:pPr>
      <w:spacing w:before="300" w:line="360" w:lineRule="auto"/>
    </w:pPr>
    <w:rPr>
      <w:rFonts w:ascii="Helvetica" w:eastAsia="ヒラギノ角ゴ Pro W3" w:hAnsi="Helvetica"/>
      <w:color w:val="000000"/>
      <w:lang w:val="en-US"/>
    </w:rPr>
  </w:style>
  <w:style w:type="paragraph" w:customStyle="1" w:styleId="lines">
    <w:name w:val="lines"/>
    <w:rsid w:val="00BF3F97"/>
    <w:pPr>
      <w:spacing w:line="360" w:lineRule="auto"/>
    </w:pPr>
    <w:rPr>
      <w:rFonts w:ascii="Helvetica" w:eastAsia="ヒラギノ角ゴ Pro W3" w:hAnsi="Helvetica"/>
      <w:color w:val="000000"/>
      <w:lang w:val="en-US"/>
    </w:rPr>
  </w:style>
  <w:style w:type="character" w:customStyle="1" w:styleId="PageNumber1">
    <w:name w:val="Page Number1"/>
    <w:rsid w:val="00BF3F97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0A62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62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755EF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55086"/>
    <w:pPr>
      <w:ind w:left="720"/>
      <w:contextualSpacing/>
    </w:pPr>
  </w:style>
  <w:style w:type="paragraph" w:customStyle="1" w:styleId="Default">
    <w:name w:val="Default"/>
    <w:rsid w:val="00CF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B12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2390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07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072D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DF6"/>
    <w:rPr>
      <w:rFonts w:ascii="Helvetica" w:eastAsia="ヒラギノ角ゴ Pro W3" w:hAnsi="Helvetica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07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DF6"/>
    <w:rPr>
      <w:rFonts w:ascii="Helvetica" w:eastAsia="ヒラギノ角ゴ Pro W3" w:hAnsi="Helvetica"/>
      <w:b/>
      <w:bCs/>
      <w:color w:val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14B0"/>
    <w:rPr>
      <w:rFonts w:asciiTheme="minorHAnsi" w:eastAsia="ヒラギノ角ゴ Pro W3" w:hAnsiTheme="minorHAnsi" w:cstheme="minorHAnsi"/>
      <w:b/>
      <w:caps/>
      <w:sz w:val="28"/>
      <w:szCs w:val="28"/>
      <w:lang w:val="en-US"/>
    </w:rPr>
  </w:style>
  <w:style w:type="paragraph" w:customStyle="1" w:styleId="BodyText1">
    <w:name w:val="Body Text 1"/>
    <w:basedOn w:val="Normal"/>
    <w:qFormat/>
    <w:rsid w:val="005B1D6D"/>
    <w:pPr>
      <w:tabs>
        <w:tab w:val="left" w:pos="0"/>
        <w:tab w:val="left" w:pos="6804"/>
        <w:tab w:val="left" w:pos="10530"/>
      </w:tabs>
      <w:ind w:left="0" w:firstLine="0"/>
      <w:contextualSpacing/>
    </w:pPr>
    <w:rPr>
      <w:rFonts w:asciiTheme="minorHAnsi" w:hAnsiTheme="minorHAnsi" w:cstheme="minorHAnsi"/>
      <w:sz w:val="24"/>
    </w:rPr>
  </w:style>
  <w:style w:type="paragraph" w:customStyle="1" w:styleId="BodyTextList1">
    <w:name w:val="Body Text List 1"/>
    <w:basedOn w:val="BodyText1"/>
    <w:qFormat/>
    <w:rsid w:val="00075073"/>
    <w:pPr>
      <w:numPr>
        <w:numId w:val="19"/>
      </w:numPr>
      <w:ind w:left="284" w:hanging="284"/>
    </w:pPr>
  </w:style>
  <w:style w:type="character" w:customStyle="1" w:styleId="Heading2Char">
    <w:name w:val="Heading 2 Char"/>
    <w:basedOn w:val="DefaultParagraphFont"/>
    <w:link w:val="Heading2"/>
    <w:rsid w:val="00A414B0"/>
    <w:rPr>
      <w:rFonts w:asciiTheme="minorHAnsi" w:eastAsiaTheme="majorEastAsia" w:hAnsiTheme="minorHAnsi" w:cstheme="minorHAnsi"/>
      <w:b/>
      <w:bCs/>
      <w:cap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locked/>
    <w:rsid w:val="004768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68B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locked/>
    <w:rsid w:val="000408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832"/>
    <w:rPr>
      <w:rFonts w:ascii="Helvetica" w:eastAsia="ヒラギノ角ゴ Pro W3" w:hAnsi="Helvetica"/>
      <w:color w:val="000000"/>
      <w:szCs w:val="24"/>
      <w:lang w:val="en-US" w:eastAsia="en-US"/>
    </w:rPr>
  </w:style>
  <w:style w:type="paragraph" w:customStyle="1" w:styleId="BodyText-Signed">
    <w:name w:val="Body Text - Signed"/>
    <w:qFormat/>
    <w:rsid w:val="00640F1C"/>
    <w:rPr>
      <w:rFonts w:asciiTheme="minorHAnsi" w:eastAsia="ヒラギノ角ゴ Pro W3" w:hAnsiTheme="minorHAnsi" w:cstheme="minorHAnsi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3E37A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3E37A9"/>
  </w:style>
  <w:style w:type="character" w:customStyle="1" w:styleId="eop">
    <w:name w:val="eop"/>
    <w:basedOn w:val="DefaultParagraphFont"/>
    <w:rsid w:val="003E37A9"/>
  </w:style>
  <w:style w:type="paragraph" w:styleId="BodyTextIndent3">
    <w:name w:val="Body Text Indent 3"/>
    <w:basedOn w:val="Normal"/>
    <w:link w:val="BodyTextIndent3Char"/>
    <w:locked/>
    <w:rsid w:val="009705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0551"/>
    <w:rPr>
      <w:rFonts w:ascii="Helvetica" w:eastAsia="ヒラギノ角ゴ Pro W3" w:hAnsi="Helvetica"/>
      <w:color w:val="000000"/>
      <w:sz w:val="16"/>
      <w:szCs w:val="16"/>
      <w:lang w:val="en-US" w:eastAsia="en-US"/>
    </w:rPr>
  </w:style>
  <w:style w:type="paragraph" w:customStyle="1" w:styleId="TablePoints">
    <w:name w:val="Table Points"/>
    <w:basedOn w:val="Normal"/>
    <w:uiPriority w:val="99"/>
    <w:rsid w:val="006A63AF"/>
    <w:pPr>
      <w:suppressAutoHyphens/>
      <w:autoSpaceDE w:val="0"/>
      <w:autoSpaceDN w:val="0"/>
      <w:adjustRightInd w:val="0"/>
      <w:spacing w:before="57" w:line="220" w:lineRule="atLeast"/>
      <w:ind w:left="340" w:hanging="340"/>
      <w:textAlignment w:val="center"/>
    </w:pPr>
    <w:rPr>
      <w:rFonts w:ascii="Calibri" w:eastAsia="Times New Roman" w:hAnsi="Calibri" w:cs="Calibri"/>
      <w:sz w:val="22"/>
      <w:szCs w:val="22"/>
      <w:lang w:val="en-GB" w:eastAsia="en-AU" w:bidi="he-IL"/>
    </w:rPr>
  </w:style>
  <w:style w:type="character" w:customStyle="1" w:styleId="Heading3Char">
    <w:name w:val="Heading 3 Char"/>
    <w:basedOn w:val="DefaultParagraphFont"/>
    <w:link w:val="Heading3"/>
    <w:semiHidden/>
    <w:rsid w:val="003A6624"/>
    <w:rPr>
      <w:rFonts w:asciiTheme="majorHAnsi" w:eastAsiaTheme="majorEastAsia" w:hAnsiTheme="majorHAnsi" w:cstheme="majorBidi"/>
      <w:b/>
      <w:bCs/>
      <w:color w:val="5B9BD5" w:themeColor="accent1"/>
      <w:szCs w:val="24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5B101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0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01A"/>
    <w:rPr>
      <w:rFonts w:ascii="Helvetica" w:eastAsia="ヒラギノ角ゴ Pro W3" w:hAnsi="Helvetica"/>
      <w:i/>
      <w:iCs/>
      <w:color w:val="5B9BD5" w:themeColor="accent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4A73F8F0E744811A089FAC21412E" ma:contentTypeVersion="13" ma:contentTypeDescription="Create a new document." ma:contentTypeScope="" ma:versionID="64daed31a7cf79e9b660e42dc81a022c">
  <xsd:schema xmlns:xsd="http://www.w3.org/2001/XMLSchema" xmlns:xs="http://www.w3.org/2001/XMLSchema" xmlns:p="http://schemas.microsoft.com/office/2006/metadata/properties" xmlns:ns2="c7038502-655a-48b8-bc6d-98e2866de6f5" xmlns:ns3="8c34f978-3d33-40f1-b3b8-72a4d41e63fc" targetNamespace="http://schemas.microsoft.com/office/2006/metadata/properties" ma:root="true" ma:fieldsID="4bdb1f53d370491171f49c5521813aed" ns2:_="" ns3:_="">
    <xsd:import namespace="c7038502-655a-48b8-bc6d-98e2866de6f5"/>
    <xsd:import namespace="8c34f978-3d33-40f1-b3b8-72a4d41e6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8502-655a-48b8-bc6d-98e2866de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4f978-3d33-40f1-b3b8-72a4d41e6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7F5A-61DA-422E-8B45-6528E701D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DA3A12-6BCE-42A2-908E-4E593FC3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9959D-666F-4BBC-9E0C-8DC4C699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8502-655a-48b8-bc6d-98e2866de6f5"/>
    <ds:schemaRef ds:uri="8c34f978-3d33-40f1-b3b8-72a4d41e6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AAF1E-0F80-42DD-A76D-DA0A3956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MMR4</dc:creator>
  <cp:lastModifiedBy>Suanne Waugh</cp:lastModifiedBy>
  <cp:revision>10</cp:revision>
  <dcterms:created xsi:type="dcterms:W3CDTF">2023-07-10T04:08:00Z</dcterms:created>
  <dcterms:modified xsi:type="dcterms:W3CDTF">2024-04-22T00:04:00Z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0x0101003FEC4A73F8F0E744811A089FAC21412E</vt:lpwstr>
  </property>
</Properties>
</file>